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C301F" w14:textId="77777777" w:rsidR="00EE5AB4" w:rsidRDefault="00EE5AB4" w:rsidP="007D6C4F">
      <w:pPr>
        <w:rPr>
          <w:rFonts w:ascii="Calibri" w:hAnsi="Calibri" w:cs="Calibri"/>
          <w:b/>
          <w:u w:val="single"/>
        </w:rPr>
      </w:pPr>
      <w:r>
        <w:rPr>
          <w:rFonts w:ascii="Calibri" w:hAnsi="Calibri" w:cs="Calibri"/>
          <w:b/>
          <w:u w:val="single"/>
        </w:rPr>
        <w:t>Letter of Intent Cover Page</w:t>
      </w:r>
    </w:p>
    <w:p w14:paraId="42BEDDF1" w14:textId="77777777" w:rsidR="00EE5AB4" w:rsidRPr="00EE5AB4" w:rsidRDefault="00EE5AB4" w:rsidP="00EE5AB4">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2835"/>
        <w:gridCol w:w="2835"/>
      </w:tblGrid>
      <w:tr w:rsidR="00EE5AB4" w:rsidRPr="00EE5AB4" w14:paraId="39EB6E5F" w14:textId="77777777" w:rsidTr="00000E11">
        <w:trPr>
          <w:jc w:val="center"/>
        </w:trPr>
        <w:tc>
          <w:tcPr>
            <w:tcW w:w="9229" w:type="dxa"/>
            <w:gridSpan w:val="3"/>
            <w:shd w:val="clear" w:color="auto" w:fill="auto"/>
          </w:tcPr>
          <w:p w14:paraId="2F5547BC" w14:textId="77777777" w:rsidR="00EE5AB4" w:rsidRPr="00EE5AB4" w:rsidRDefault="00EE5AB4" w:rsidP="00000E11">
            <w:pPr>
              <w:rPr>
                <w:rFonts w:ascii="Calibri" w:eastAsia="Calibri" w:hAnsi="Calibri" w:cs="Calibri"/>
              </w:rPr>
            </w:pPr>
            <w:r w:rsidRPr="00EE5AB4">
              <w:rPr>
                <w:rFonts w:ascii="Calibri" w:eastAsia="Calibri" w:hAnsi="Calibri" w:cs="Calibri"/>
              </w:rPr>
              <w:t xml:space="preserve">Primary Investigator - Attach current </w:t>
            </w:r>
            <w:proofErr w:type="spellStart"/>
            <w:r w:rsidRPr="00EE5AB4">
              <w:rPr>
                <w:rFonts w:ascii="Calibri" w:eastAsia="Calibri" w:hAnsi="Calibri" w:cs="Calibri"/>
              </w:rPr>
              <w:t>biosketch</w:t>
            </w:r>
            <w:proofErr w:type="spellEnd"/>
            <w:r w:rsidRPr="00EE5AB4">
              <w:rPr>
                <w:rFonts w:ascii="Calibri" w:eastAsia="Calibri" w:hAnsi="Calibri" w:cs="Calibri"/>
              </w:rPr>
              <w:t xml:space="preserve"> (up to 2 pages total)</w:t>
            </w:r>
          </w:p>
          <w:p w14:paraId="75ADC153" w14:textId="77777777" w:rsidR="00EE5AB4" w:rsidRPr="00EE5AB4" w:rsidRDefault="00EE5AB4" w:rsidP="00000E11">
            <w:pPr>
              <w:rPr>
                <w:rFonts w:ascii="Calibri" w:eastAsia="Calibri" w:hAnsi="Calibri" w:cs="Calibri"/>
                <w:b/>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
                <w:bCs/>
              </w:rPr>
              <w:t xml:space="preserve">   </w:t>
            </w:r>
          </w:p>
          <w:p w14:paraId="25DE78AD" w14:textId="77777777" w:rsidR="00EE5AB4" w:rsidRPr="00EE5AB4" w:rsidRDefault="00EE5AB4" w:rsidP="00000E11">
            <w:pPr>
              <w:rPr>
                <w:rFonts w:ascii="Calibri" w:eastAsia="Calibri" w:hAnsi="Calibri" w:cs="Calibri"/>
                <w:b/>
                <w:bCs/>
              </w:rPr>
            </w:pPr>
            <w:r w:rsidRPr="00EE5AB4">
              <w:rPr>
                <w:rFonts w:ascii="Calibri" w:eastAsia="Calibri" w:hAnsi="Calibri" w:cs="Calibri"/>
                <w:bCs/>
              </w:rPr>
              <w:t>Institution</w:t>
            </w:r>
            <w:r w:rsidR="009428AB">
              <w:rPr>
                <w:rFonts w:ascii="Calibri" w:eastAsia="Calibri" w:hAnsi="Calibri" w:cs="Calibri"/>
                <w:bCs/>
              </w:rPr>
              <w:t>/Practice</w:t>
            </w:r>
            <w:r w:rsidRPr="00EE5AB4">
              <w:rPr>
                <w:rFonts w:ascii="Calibri" w:eastAsia="Calibri" w:hAnsi="Calibri" w:cs="Calibri"/>
                <w:bCs/>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
                <w:bCs/>
              </w:rPr>
              <w:t xml:space="preserve">                      </w:t>
            </w:r>
          </w:p>
          <w:p w14:paraId="62C8517F" w14:textId="77777777" w:rsidR="00EE5AB4" w:rsidRPr="00EE5AB4" w:rsidRDefault="00EE5AB4" w:rsidP="00000E11">
            <w:pPr>
              <w:rPr>
                <w:rFonts w:ascii="Calibri" w:eastAsia="Calibri" w:hAnsi="Calibri" w:cs="Calibri"/>
                <w:b/>
                <w:bCs/>
              </w:rPr>
            </w:pPr>
            <w:r w:rsidRPr="00EE5AB4">
              <w:rPr>
                <w:rFonts w:ascii="Calibri" w:eastAsia="Calibri" w:hAnsi="Calibri" w:cs="Calibri"/>
                <w:bCs/>
              </w:rPr>
              <w:t xml:space="preserve">Title of Project: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
                <w:bCs/>
              </w:rPr>
              <w:t xml:space="preserve">   </w:t>
            </w:r>
            <w:r w:rsidRPr="00EE5AB4">
              <w:rPr>
                <w:rFonts w:ascii="Calibri" w:eastAsia="Calibri" w:hAnsi="Calibri" w:cs="Calibri"/>
                <w:bCs/>
              </w:rPr>
              <w:t xml:space="preserve"> </w:t>
            </w:r>
            <w:r w:rsidRPr="00EE5AB4">
              <w:rPr>
                <w:rFonts w:ascii="Calibri" w:eastAsia="Calibri" w:hAnsi="Calibri" w:cs="Calibri"/>
                <w:b/>
                <w:bCs/>
              </w:rPr>
              <w:t xml:space="preserve">         </w:t>
            </w:r>
          </w:p>
        </w:tc>
      </w:tr>
      <w:tr w:rsidR="00EE5AB4" w:rsidRPr="00EE5AB4" w14:paraId="04943D00" w14:textId="77777777" w:rsidTr="00000E11">
        <w:trPr>
          <w:trHeight w:val="1709"/>
          <w:jc w:val="center"/>
        </w:trPr>
        <w:tc>
          <w:tcPr>
            <w:tcW w:w="3559" w:type="dxa"/>
            <w:shd w:val="clear" w:color="auto" w:fill="auto"/>
          </w:tcPr>
          <w:p w14:paraId="17F6084F" w14:textId="77777777" w:rsidR="00EE5AB4" w:rsidRPr="00EE5AB4" w:rsidRDefault="00EE5AB4" w:rsidP="00000E11">
            <w:pPr>
              <w:rPr>
                <w:rFonts w:ascii="Calibri" w:eastAsia="Calibri" w:hAnsi="Calibri" w:cs="Calibri"/>
                <w:bCs/>
              </w:rPr>
            </w:pPr>
            <w:r w:rsidRPr="00EE5AB4">
              <w:rPr>
                <w:rFonts w:ascii="Calibri" w:eastAsia="Calibri" w:hAnsi="Calibri" w:cs="Calibri"/>
              </w:rPr>
              <w:t>Team Members</w:t>
            </w:r>
            <w:r w:rsidRPr="00EE5AB4">
              <w:rPr>
                <w:rFonts w:ascii="Calibri" w:eastAsia="Calibri" w:hAnsi="Calibri" w:cs="Calibri"/>
                <w:bCs/>
              </w:rPr>
              <w:t xml:space="preserve"> </w:t>
            </w:r>
          </w:p>
          <w:p w14:paraId="54A9715A" w14:textId="77777777" w:rsidR="00EE5AB4" w:rsidRPr="00EE5AB4" w:rsidRDefault="00EE5AB4" w:rsidP="00000E11">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Cs/>
              </w:rPr>
              <w:t xml:space="preserve"> </w:t>
            </w:r>
          </w:p>
          <w:p w14:paraId="036E5B72" w14:textId="77777777" w:rsidR="00EE5AB4" w:rsidRPr="00EE5AB4" w:rsidRDefault="00EE5AB4" w:rsidP="00000E11">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3BB6DE69" w14:textId="77777777" w:rsidR="00EE5AB4" w:rsidRPr="00EE5AB4" w:rsidRDefault="00EE5AB4" w:rsidP="00000E11">
            <w:pPr>
              <w:rPr>
                <w:rFonts w:ascii="Calibri" w:eastAsia="Calibri" w:hAnsi="Calibri" w:cs="Calibri"/>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717F2C3F" w14:textId="77777777" w:rsidR="00EE5AB4" w:rsidRPr="00EE5AB4" w:rsidRDefault="00EE5AB4" w:rsidP="00000E11">
            <w:pPr>
              <w:rPr>
                <w:rFonts w:ascii="Calibri" w:eastAsia="Calibri" w:hAnsi="Calibri" w:cs="Calibri"/>
                <w:b/>
                <w:bCs/>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36D15F61" w14:textId="77777777" w:rsidR="00EE5AB4" w:rsidRPr="00EE5AB4" w:rsidRDefault="00EE5AB4" w:rsidP="00000E11">
            <w:pPr>
              <w:rPr>
                <w:rFonts w:ascii="Calibri" w:eastAsia="Calibri" w:hAnsi="Calibri" w:cs="Calibri"/>
              </w:rPr>
            </w:pPr>
            <w:r w:rsidRPr="00EE5AB4">
              <w:rPr>
                <w:rFonts w:ascii="Calibri" w:eastAsia="Calibri" w:hAnsi="Calibri" w:cs="Calibri"/>
                <w:bCs/>
              </w:rPr>
              <w:t xml:space="preserve">Name: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r w:rsidRPr="00EE5AB4">
              <w:rPr>
                <w:rFonts w:ascii="Calibri" w:eastAsia="Calibri" w:hAnsi="Calibri" w:cs="Calibri"/>
                <w:bCs/>
              </w:rPr>
              <w:t xml:space="preserve"> </w:t>
            </w:r>
          </w:p>
        </w:tc>
        <w:tc>
          <w:tcPr>
            <w:tcW w:w="2835" w:type="dxa"/>
            <w:shd w:val="clear" w:color="auto" w:fill="auto"/>
          </w:tcPr>
          <w:p w14:paraId="1944D4B2" w14:textId="77777777" w:rsidR="00EE5AB4" w:rsidRPr="00EE5AB4" w:rsidRDefault="00EE5AB4" w:rsidP="00000E11">
            <w:pPr>
              <w:rPr>
                <w:rFonts w:ascii="Calibri" w:eastAsia="Calibri" w:hAnsi="Calibri" w:cs="Calibri"/>
                <w:b/>
                <w:bCs/>
              </w:rPr>
            </w:pPr>
          </w:p>
          <w:p w14:paraId="00A07CF2" w14:textId="77777777" w:rsidR="00EE5AB4" w:rsidRPr="00EE5AB4" w:rsidRDefault="00EE5AB4" w:rsidP="00000E11">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27E5FFF2" w14:textId="77777777" w:rsidR="00EE5AB4" w:rsidRPr="00EE5AB4" w:rsidRDefault="00EE5AB4" w:rsidP="00000E11">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3D98AAF3" w14:textId="77777777" w:rsidR="00EE5AB4" w:rsidRPr="00EE5AB4" w:rsidRDefault="00EE5AB4" w:rsidP="00000E11">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24E30EEC" w14:textId="77777777" w:rsidR="00EE5AB4" w:rsidRPr="00EE5AB4" w:rsidRDefault="00EE5AB4" w:rsidP="00000E11">
            <w:pPr>
              <w:rPr>
                <w:rFonts w:ascii="Calibri" w:eastAsia="Calibri" w:hAnsi="Calibri" w:cs="Calibri"/>
                <w:b/>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35C03F6A" w14:textId="77777777" w:rsidR="00EE5AB4" w:rsidRPr="00EE5AB4" w:rsidRDefault="00EE5AB4" w:rsidP="00000E11">
            <w:pPr>
              <w:rPr>
                <w:rFonts w:ascii="Calibri" w:eastAsia="Calibri" w:hAnsi="Calibri" w:cs="Calibri"/>
                <w:bCs/>
              </w:rPr>
            </w:pPr>
            <w:r w:rsidRPr="00EE5AB4">
              <w:rPr>
                <w:rFonts w:ascii="Calibri" w:eastAsia="Calibri" w:hAnsi="Calibri" w:cs="Calibri"/>
              </w:rPr>
              <w:t xml:space="preserve">Role: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tc>
        <w:tc>
          <w:tcPr>
            <w:tcW w:w="2835" w:type="dxa"/>
            <w:shd w:val="clear" w:color="auto" w:fill="auto"/>
          </w:tcPr>
          <w:p w14:paraId="2B4D8A85" w14:textId="77777777" w:rsidR="00EE5AB4" w:rsidRPr="00EE5AB4" w:rsidRDefault="00EE5AB4" w:rsidP="00000E11">
            <w:pPr>
              <w:rPr>
                <w:rFonts w:ascii="Calibri" w:eastAsia="Calibri" w:hAnsi="Calibri" w:cs="Calibri"/>
              </w:rPr>
            </w:pPr>
          </w:p>
          <w:p w14:paraId="58C7CEF5" w14:textId="77777777" w:rsidR="00EE5AB4" w:rsidRPr="00EE5AB4" w:rsidRDefault="00EE5AB4" w:rsidP="00000E11">
            <w:pPr>
              <w:rPr>
                <w:rFonts w:ascii="Calibri" w:eastAsia="Calibri" w:hAnsi="Calibri" w:cs="Calibri"/>
                <w:b/>
                <w:bCs/>
              </w:rPr>
            </w:pPr>
            <w:r w:rsidRPr="00EE5AB4">
              <w:rPr>
                <w:rFonts w:ascii="Calibri" w:eastAsia="Calibri" w:hAnsi="Calibri" w:cs="Calibri"/>
              </w:rPr>
              <w:t>Institution</w:t>
            </w:r>
            <w:r w:rsidR="009428AB">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045B6127" w14:textId="77777777" w:rsidR="00EE5AB4" w:rsidRPr="00EE5AB4" w:rsidRDefault="00EE5AB4" w:rsidP="00000E11">
            <w:pPr>
              <w:rPr>
                <w:rFonts w:ascii="Calibri" w:eastAsia="Calibri" w:hAnsi="Calibri" w:cs="Calibri"/>
                <w:b/>
                <w:bCs/>
              </w:rPr>
            </w:pPr>
            <w:r w:rsidRPr="00EE5AB4">
              <w:rPr>
                <w:rFonts w:ascii="Calibri" w:eastAsia="Calibri" w:hAnsi="Calibri" w:cs="Calibri"/>
              </w:rPr>
              <w:t>Institution</w:t>
            </w:r>
            <w:r w:rsidR="009428AB">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40AAC7F8" w14:textId="77777777" w:rsidR="00EE5AB4" w:rsidRPr="00EE5AB4" w:rsidRDefault="00EE5AB4" w:rsidP="00000E11">
            <w:pPr>
              <w:rPr>
                <w:rFonts w:ascii="Calibri" w:eastAsia="Calibri" w:hAnsi="Calibri" w:cs="Calibri"/>
                <w:b/>
                <w:bCs/>
              </w:rPr>
            </w:pPr>
            <w:r w:rsidRPr="00EE5AB4">
              <w:rPr>
                <w:rFonts w:ascii="Calibri" w:eastAsia="Calibri" w:hAnsi="Calibri" w:cs="Calibri"/>
              </w:rPr>
              <w:t>Institution</w:t>
            </w:r>
            <w:r w:rsidR="009428AB">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72C654C6" w14:textId="77777777" w:rsidR="00EE5AB4" w:rsidRPr="00EE5AB4" w:rsidRDefault="00EE5AB4" w:rsidP="00000E11">
            <w:pPr>
              <w:rPr>
                <w:rFonts w:ascii="Calibri" w:eastAsia="Calibri" w:hAnsi="Calibri" w:cs="Calibri"/>
                <w:b/>
                <w:bCs/>
              </w:rPr>
            </w:pPr>
            <w:r w:rsidRPr="00EE5AB4">
              <w:rPr>
                <w:rFonts w:ascii="Calibri" w:eastAsia="Calibri" w:hAnsi="Calibri" w:cs="Calibri"/>
              </w:rPr>
              <w:t>Institution</w:t>
            </w:r>
            <w:r w:rsidR="009428AB">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p w14:paraId="3DAF2E69" w14:textId="77777777" w:rsidR="00EE5AB4" w:rsidRPr="00EE5AB4" w:rsidRDefault="00EE5AB4" w:rsidP="00000E11">
            <w:pPr>
              <w:rPr>
                <w:rFonts w:ascii="Calibri" w:eastAsia="Calibri" w:hAnsi="Calibri" w:cs="Calibri"/>
              </w:rPr>
            </w:pPr>
            <w:r w:rsidRPr="00EE5AB4">
              <w:rPr>
                <w:rFonts w:ascii="Calibri" w:eastAsia="Calibri" w:hAnsi="Calibri" w:cs="Calibri"/>
              </w:rPr>
              <w:t>Institution</w:t>
            </w:r>
            <w:r w:rsidR="009428AB">
              <w:rPr>
                <w:rFonts w:ascii="Calibri" w:eastAsia="Calibri" w:hAnsi="Calibri" w:cs="Calibri"/>
              </w:rPr>
              <w:t>/Practice</w:t>
            </w:r>
            <w:r w:rsidRPr="00EE5AB4">
              <w:rPr>
                <w:rFonts w:ascii="Calibri" w:eastAsia="Calibri" w:hAnsi="Calibri" w:cs="Calibri"/>
              </w:rPr>
              <w:t xml:space="preserve">: </w:t>
            </w:r>
            <w:r w:rsidRPr="00EE5AB4">
              <w:rPr>
                <w:rFonts w:ascii="Calibri" w:eastAsia="Calibri" w:hAnsi="Calibri" w:cs="Calibri"/>
              </w:rPr>
              <w:fldChar w:fldCharType="begin">
                <w:ffData>
                  <w:name w:val=""/>
                  <w:enabled/>
                  <w:calcOnExit w:val="0"/>
                  <w:textInput/>
                </w:ffData>
              </w:fldChar>
            </w:r>
            <w:r w:rsidRPr="00EE5AB4">
              <w:rPr>
                <w:rFonts w:ascii="Calibri" w:eastAsia="Calibri" w:hAnsi="Calibri" w:cs="Calibri"/>
              </w:rPr>
              <w:instrText xml:space="preserve"> FORMTEXT </w:instrText>
            </w:r>
            <w:r w:rsidRPr="00EE5AB4">
              <w:rPr>
                <w:rFonts w:ascii="Calibri" w:eastAsia="Calibri" w:hAnsi="Calibri" w:cs="Calibri"/>
              </w:rPr>
            </w:r>
            <w:r w:rsidRPr="00EE5AB4">
              <w:rPr>
                <w:rFonts w:ascii="Calibri" w:eastAsia="Calibri" w:hAnsi="Calibri" w:cs="Calibri"/>
              </w:rPr>
              <w:fldChar w:fldCharType="separate"/>
            </w:r>
            <w:r w:rsidRPr="00EE5AB4">
              <w:rPr>
                <w:rFonts w:ascii="Calibri" w:eastAsia="Calibri" w:hAnsi="Calibri" w:cs="Calibri"/>
                <w:b/>
                <w:bCs/>
              </w:rPr>
              <w:t>     </w:t>
            </w:r>
            <w:r w:rsidRPr="00EE5AB4">
              <w:rPr>
                <w:rFonts w:ascii="Calibri" w:eastAsia="Calibri" w:hAnsi="Calibri" w:cs="Calibri"/>
                <w:b/>
                <w:bCs/>
              </w:rPr>
              <w:fldChar w:fldCharType="end"/>
            </w:r>
          </w:p>
        </w:tc>
      </w:tr>
    </w:tbl>
    <w:p w14:paraId="45F4EE15" w14:textId="77777777" w:rsidR="00EE5AB4" w:rsidRPr="00EE5AB4" w:rsidRDefault="00EE5AB4" w:rsidP="00EE5AB4">
      <w:pPr>
        <w:rPr>
          <w:rFonts w:ascii="Calibri" w:hAnsi="Calibri" w:cs="Calibri"/>
        </w:rPr>
      </w:pPr>
    </w:p>
    <w:p w14:paraId="605E8799" w14:textId="77777777" w:rsidR="00EE5AB4" w:rsidRPr="00EE5AB4" w:rsidRDefault="00EE5AB4" w:rsidP="00EE5AB4">
      <w:pPr>
        <w:jc w:val="both"/>
        <w:rPr>
          <w:rFonts w:ascii="Calibri" w:hAnsi="Calibri" w:cs="Calibri"/>
          <w:b/>
        </w:rPr>
      </w:pPr>
      <w:r w:rsidRPr="00EE5AB4">
        <w:rPr>
          <w:rFonts w:ascii="Calibri" w:hAnsi="Calibri" w:cs="Calibri"/>
          <w:b/>
        </w:rPr>
        <w:t>Research Domain of your proposal: (check the one that applies)</w:t>
      </w:r>
    </w:p>
    <w:p w14:paraId="2584EEF8" w14:textId="77777777" w:rsidR="00EE5AB4" w:rsidRPr="00EE5AB4" w:rsidRDefault="00EE5AB4" w:rsidP="00EE5AB4">
      <w:pPr>
        <w:jc w:val="both"/>
        <w:rPr>
          <w:rFonts w:ascii="Calibri" w:hAnsi="Calibri" w:cs="Calibri"/>
        </w:rPr>
      </w:pPr>
    </w:p>
    <w:p w14:paraId="77D079A1" w14:textId="3E700503" w:rsidR="00EE5AB4" w:rsidRPr="00EE5AB4" w:rsidRDefault="00EE5AB4" w:rsidP="00EE5AB4">
      <w:pPr>
        <w:tabs>
          <w:tab w:val="left" w:pos="270"/>
        </w:tabs>
        <w:ind w:left="360" w:hanging="360"/>
        <w:jc w:val="both"/>
        <w:rPr>
          <w:rFonts w:ascii="Calibri" w:hAnsi="Calibri" w:cs="Calibri"/>
        </w:rPr>
      </w:pPr>
      <w:r w:rsidRPr="00EE5AB4">
        <w:rPr>
          <w:rFonts w:ascii="Calibri" w:hAnsi="Calibri" w:cs="Calibri"/>
        </w:rPr>
        <w:t>1.</w:t>
      </w:r>
      <w:r w:rsidRPr="00EE5AB4">
        <w:rPr>
          <w:rFonts w:ascii="Calibri" w:hAnsi="Calibri" w:cs="Calibri"/>
        </w:rPr>
        <w:tab/>
      </w:r>
      <w:r w:rsidRPr="00EE5AB4">
        <w:rPr>
          <w:rFonts w:ascii="Calibri" w:hAnsi="Calibri" w:cs="Calibri"/>
        </w:rPr>
        <w:fldChar w:fldCharType="begin">
          <w:ffData>
            <w:name w:val=""/>
            <w:enabled/>
            <w:calcOnExit w:val="0"/>
            <w:checkBox>
              <w:sizeAuto/>
              <w:default w:val="0"/>
              <w:checked w:val="0"/>
            </w:checkBox>
          </w:ffData>
        </w:fldChar>
      </w:r>
      <w:r w:rsidRPr="00EE5AB4">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EE5AB4">
        <w:rPr>
          <w:rFonts w:ascii="Calibri" w:hAnsi="Calibri" w:cs="Calibri"/>
        </w:rPr>
        <w:fldChar w:fldCharType="end"/>
      </w:r>
      <w:r w:rsidRPr="00EE5AB4">
        <w:rPr>
          <w:rFonts w:ascii="Calibri" w:hAnsi="Calibri" w:cs="Calibri"/>
        </w:rPr>
        <w:t xml:space="preserve"> </w:t>
      </w:r>
      <w:r w:rsidR="00010AA8" w:rsidRPr="00010AA8">
        <w:rPr>
          <w:rFonts w:ascii="Calibri" w:hAnsi="Calibri" w:cs="Calibri"/>
        </w:rPr>
        <w:t>Dental Sleep Medicine practice modifications during the Covid-19 pandemic</w:t>
      </w:r>
    </w:p>
    <w:p w14:paraId="13D71804" w14:textId="77777777" w:rsidR="00EE5AB4" w:rsidRPr="00EE5AB4" w:rsidRDefault="00EE5AB4" w:rsidP="00EE5AB4">
      <w:pPr>
        <w:tabs>
          <w:tab w:val="left" w:pos="270"/>
        </w:tabs>
        <w:ind w:left="720" w:hanging="360"/>
        <w:jc w:val="both"/>
        <w:rPr>
          <w:rFonts w:ascii="Calibri" w:hAnsi="Calibri" w:cs="Calibri"/>
        </w:rPr>
      </w:pPr>
    </w:p>
    <w:p w14:paraId="3353D433" w14:textId="7FECF094" w:rsidR="009428AB" w:rsidRDefault="00EE5AB4" w:rsidP="00EE5AB4">
      <w:pPr>
        <w:tabs>
          <w:tab w:val="left" w:pos="270"/>
        </w:tabs>
        <w:ind w:left="360" w:hanging="360"/>
        <w:jc w:val="both"/>
        <w:rPr>
          <w:rFonts w:ascii="Calibri" w:hAnsi="Calibri" w:cs="Calibri"/>
        </w:rPr>
      </w:pPr>
      <w:r w:rsidRPr="00EE5AB4">
        <w:rPr>
          <w:rFonts w:ascii="Calibri" w:hAnsi="Calibri" w:cs="Calibri"/>
        </w:rPr>
        <w:t>2.</w:t>
      </w:r>
      <w:r w:rsidRPr="00EE5AB4">
        <w:rPr>
          <w:rFonts w:ascii="Calibri" w:hAnsi="Calibri" w:cs="Calibri"/>
        </w:rPr>
        <w:tab/>
      </w:r>
      <w:r w:rsidRPr="00EE5AB4">
        <w:rPr>
          <w:rFonts w:ascii="Calibri" w:hAnsi="Calibri" w:cs="Calibri"/>
        </w:rPr>
        <w:fldChar w:fldCharType="begin">
          <w:ffData>
            <w:name w:val=""/>
            <w:enabled/>
            <w:calcOnExit w:val="0"/>
            <w:checkBox>
              <w:sizeAuto/>
              <w:default w:val="0"/>
              <w:checked w:val="0"/>
            </w:checkBox>
          </w:ffData>
        </w:fldChar>
      </w:r>
      <w:r w:rsidRPr="00EE5AB4">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EE5AB4">
        <w:rPr>
          <w:rFonts w:ascii="Calibri" w:hAnsi="Calibri" w:cs="Calibri"/>
        </w:rPr>
        <w:fldChar w:fldCharType="end"/>
      </w:r>
      <w:r w:rsidRPr="00EE5AB4">
        <w:rPr>
          <w:rFonts w:ascii="Calibri" w:hAnsi="Calibri" w:cs="Calibri"/>
        </w:rPr>
        <w:t xml:space="preserve"> </w:t>
      </w:r>
      <w:r w:rsidR="00894E9F" w:rsidRPr="00010AA8">
        <w:rPr>
          <w:rFonts w:ascii="Calibri" w:hAnsi="Calibri" w:cs="Calibri"/>
        </w:rPr>
        <w:t>PAP vs. OAT in the era of COVID-19</w:t>
      </w:r>
    </w:p>
    <w:p w14:paraId="5759F00C" w14:textId="77777777" w:rsidR="00EE5AB4" w:rsidRPr="00EE5AB4" w:rsidRDefault="00EE5AB4" w:rsidP="009428AB">
      <w:pPr>
        <w:tabs>
          <w:tab w:val="left" w:pos="270"/>
        </w:tabs>
        <w:jc w:val="both"/>
        <w:rPr>
          <w:rFonts w:ascii="Calibri" w:hAnsi="Calibri" w:cs="Calibri"/>
        </w:rPr>
      </w:pPr>
    </w:p>
    <w:p w14:paraId="0B1F53C9" w14:textId="77777777" w:rsidR="009428AB" w:rsidRDefault="009428AB" w:rsidP="00EE5AB4">
      <w:pPr>
        <w:tabs>
          <w:tab w:val="left" w:pos="270"/>
        </w:tabs>
        <w:ind w:left="720" w:hanging="360"/>
        <w:jc w:val="both"/>
        <w:rPr>
          <w:rFonts w:ascii="Calibri" w:hAnsi="Calibri" w:cs="Calibri"/>
        </w:rPr>
      </w:pPr>
    </w:p>
    <w:p w14:paraId="4BDDF047" w14:textId="77777777" w:rsidR="00EE5AB4" w:rsidRPr="00EE5AB4" w:rsidRDefault="00EE5AB4" w:rsidP="00EE5AB4">
      <w:pPr>
        <w:jc w:val="both"/>
        <w:rPr>
          <w:rFonts w:ascii="Calibri" w:hAnsi="Calibri" w:cs="Calibri"/>
        </w:rPr>
      </w:pPr>
      <w:r w:rsidRPr="00EE5AB4">
        <w:rPr>
          <w:rFonts w:ascii="Calibri" w:hAnsi="Calibri" w:cs="Calibri"/>
        </w:rPr>
        <w:t>Below, please provide a brief statement (300 words or less) about how the proposed project meets the objectives of this RFA and the potential impact of the proposed work on clinical care for patients with sleep disorders.</w:t>
      </w:r>
    </w:p>
    <w:p w14:paraId="1C57BEB8" w14:textId="77777777" w:rsidR="00EE5AB4" w:rsidRPr="00EE5AB4" w:rsidRDefault="00EE5AB4" w:rsidP="00EE5AB4">
      <w:pPr>
        <w:jc w:val="both"/>
        <w:rPr>
          <w:rFonts w:ascii="Calibri" w:hAnsi="Calibri" w:cs="Calibri"/>
          <w:b/>
          <w:bCs/>
        </w:rPr>
      </w:pPr>
      <w:r w:rsidRPr="00EE5AB4">
        <w:rPr>
          <w:rFonts w:ascii="Calibri" w:hAnsi="Calibri" w:cs="Calibri"/>
        </w:rPr>
        <w:fldChar w:fldCharType="begin">
          <w:ffData>
            <w:name w:val=""/>
            <w:enabled/>
            <w:calcOnExit w:val="0"/>
            <w:textInput>
              <w:maxLength w:val="300"/>
            </w:textInput>
          </w:ffData>
        </w:fldChar>
      </w:r>
      <w:r w:rsidRPr="00EE5AB4">
        <w:rPr>
          <w:rFonts w:ascii="Calibri" w:hAnsi="Calibri" w:cs="Calibri"/>
        </w:rPr>
        <w:instrText xml:space="preserve"> FORMTEXT </w:instrText>
      </w:r>
      <w:r w:rsidRPr="00EE5AB4">
        <w:rPr>
          <w:rFonts w:ascii="Calibri" w:hAnsi="Calibri" w:cs="Calibri"/>
        </w:rPr>
      </w:r>
      <w:r w:rsidRPr="00EE5AB4">
        <w:rPr>
          <w:rFonts w:ascii="Calibri" w:hAnsi="Calibri" w:cs="Calibri"/>
        </w:rPr>
        <w:fldChar w:fldCharType="separate"/>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rPr>
        <w:fldChar w:fldCharType="end"/>
      </w:r>
    </w:p>
    <w:p w14:paraId="6D3C5409" w14:textId="77777777" w:rsidR="00EE5AB4" w:rsidRPr="00EE5AB4" w:rsidRDefault="00EE5AB4" w:rsidP="00EE5AB4">
      <w:pPr>
        <w:jc w:val="both"/>
        <w:rPr>
          <w:rFonts w:ascii="Calibri" w:hAnsi="Calibri" w:cs="Calibri"/>
        </w:rPr>
      </w:pPr>
    </w:p>
    <w:p w14:paraId="3E70CA24" w14:textId="77777777" w:rsidR="00EE5AB4" w:rsidRPr="00EE5AB4" w:rsidRDefault="00EE5AB4" w:rsidP="00EE5AB4">
      <w:pPr>
        <w:jc w:val="both"/>
        <w:rPr>
          <w:rFonts w:ascii="Calibri" w:hAnsi="Calibri" w:cs="Calibri"/>
        </w:rPr>
      </w:pPr>
      <w:r w:rsidRPr="00EE5AB4">
        <w:rPr>
          <w:rFonts w:ascii="Calibri" w:hAnsi="Calibri" w:cs="Calibri"/>
        </w:rPr>
        <w:t>Please list of any other current sources of research support, including the source, amount, and short project description (150 words or less).</w:t>
      </w:r>
    </w:p>
    <w:p w14:paraId="08079E13" w14:textId="77777777" w:rsidR="00EE5AB4" w:rsidRPr="00EE5AB4" w:rsidRDefault="00EE5AB4" w:rsidP="00EE5AB4">
      <w:pPr>
        <w:jc w:val="both"/>
        <w:rPr>
          <w:rFonts w:ascii="Calibri" w:hAnsi="Calibri" w:cs="Calibri"/>
          <w:b/>
          <w:bCs/>
        </w:rPr>
      </w:pPr>
      <w:r w:rsidRPr="00EE5AB4">
        <w:rPr>
          <w:rFonts w:ascii="Calibri" w:hAnsi="Calibri" w:cs="Calibri"/>
        </w:rPr>
        <w:fldChar w:fldCharType="begin">
          <w:ffData>
            <w:name w:val=""/>
            <w:enabled/>
            <w:calcOnExit w:val="0"/>
            <w:textInput>
              <w:maxLength w:val="300"/>
            </w:textInput>
          </w:ffData>
        </w:fldChar>
      </w:r>
      <w:r w:rsidRPr="00EE5AB4">
        <w:rPr>
          <w:rFonts w:ascii="Calibri" w:hAnsi="Calibri" w:cs="Calibri"/>
        </w:rPr>
        <w:instrText xml:space="preserve"> FORMTEXT </w:instrText>
      </w:r>
      <w:r w:rsidRPr="00EE5AB4">
        <w:rPr>
          <w:rFonts w:ascii="Calibri" w:hAnsi="Calibri" w:cs="Calibri"/>
        </w:rPr>
      </w:r>
      <w:r w:rsidRPr="00EE5AB4">
        <w:rPr>
          <w:rFonts w:ascii="Calibri" w:hAnsi="Calibri" w:cs="Calibri"/>
        </w:rPr>
        <w:fldChar w:fldCharType="separate"/>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noProof/>
        </w:rPr>
        <w:t> </w:t>
      </w:r>
      <w:r w:rsidRPr="00EE5AB4">
        <w:rPr>
          <w:rFonts w:ascii="Calibri" w:hAnsi="Calibri" w:cs="Calibri"/>
        </w:rPr>
        <w:fldChar w:fldCharType="end"/>
      </w:r>
    </w:p>
    <w:p w14:paraId="2747EDF6" w14:textId="77777777" w:rsidR="00EE5AB4" w:rsidRPr="00EE5AB4" w:rsidRDefault="00EE5AB4" w:rsidP="00EE5AB4">
      <w:pPr>
        <w:jc w:val="both"/>
        <w:rPr>
          <w:rFonts w:ascii="Calibri" w:hAnsi="Calibri" w:cs="Calibri"/>
        </w:rPr>
      </w:pPr>
    </w:p>
    <w:p w14:paraId="0D80AC8B" w14:textId="77777777" w:rsidR="00EE5AB4" w:rsidRPr="00EE5AB4" w:rsidRDefault="00EE5AB4" w:rsidP="00EE5AB4">
      <w:pPr>
        <w:jc w:val="both"/>
        <w:rPr>
          <w:rFonts w:ascii="Calibri" w:hAnsi="Calibri" w:cs="Calibri"/>
        </w:rPr>
      </w:pPr>
      <w:r w:rsidRPr="00EE5AB4">
        <w:rPr>
          <w:rFonts w:ascii="Calibri" w:hAnsi="Calibri" w:cs="Calibri"/>
        </w:rPr>
        <w:t xml:space="preserve">Attach a </w:t>
      </w:r>
      <w:proofErr w:type="gramStart"/>
      <w:r w:rsidRPr="00EE5AB4">
        <w:rPr>
          <w:rFonts w:ascii="Calibri" w:hAnsi="Calibri" w:cs="Calibri"/>
        </w:rPr>
        <w:t>1-2 page</w:t>
      </w:r>
      <w:proofErr w:type="gramEnd"/>
      <w:r w:rsidRPr="00EE5AB4">
        <w:rPr>
          <w:rFonts w:ascii="Calibri" w:hAnsi="Calibri" w:cs="Calibri"/>
        </w:rPr>
        <w:t xml:space="preserve"> synopsis of the proposed project including: </w:t>
      </w:r>
    </w:p>
    <w:p w14:paraId="1C68107D" w14:textId="77777777" w:rsidR="00EE5AB4" w:rsidRPr="00EE5AB4" w:rsidRDefault="00EE5AB4" w:rsidP="00EE5AB4">
      <w:pPr>
        <w:numPr>
          <w:ilvl w:val="0"/>
          <w:numId w:val="16"/>
        </w:numPr>
        <w:ind w:hanging="1080"/>
        <w:jc w:val="both"/>
        <w:rPr>
          <w:rFonts w:ascii="Calibri" w:hAnsi="Calibri" w:cs="Calibri"/>
        </w:rPr>
      </w:pPr>
      <w:proofErr w:type="gramStart"/>
      <w:r w:rsidRPr="00EE5AB4">
        <w:rPr>
          <w:rFonts w:ascii="Calibri" w:hAnsi="Calibri" w:cs="Calibri"/>
        </w:rPr>
        <w:t>A brief summary</w:t>
      </w:r>
      <w:proofErr w:type="gramEnd"/>
      <w:r w:rsidRPr="00EE5AB4">
        <w:rPr>
          <w:rFonts w:ascii="Calibri" w:hAnsi="Calibri" w:cs="Calibri"/>
        </w:rPr>
        <w:t xml:space="preserve"> of relevant literature supporting the application, </w:t>
      </w:r>
    </w:p>
    <w:p w14:paraId="5F4D4388" w14:textId="77777777" w:rsidR="00EE5AB4" w:rsidRPr="00EE5AB4" w:rsidRDefault="00EE5AB4" w:rsidP="00EE5AB4">
      <w:pPr>
        <w:numPr>
          <w:ilvl w:val="0"/>
          <w:numId w:val="16"/>
        </w:numPr>
        <w:ind w:hanging="1080"/>
        <w:jc w:val="both"/>
        <w:rPr>
          <w:rFonts w:ascii="Calibri" w:hAnsi="Calibri" w:cs="Calibri"/>
        </w:rPr>
      </w:pPr>
      <w:r w:rsidRPr="00EE5AB4">
        <w:rPr>
          <w:rFonts w:ascii="Calibri" w:hAnsi="Calibri" w:cs="Calibri"/>
        </w:rPr>
        <w:t xml:space="preserve">The proposed study’s specific aims, </w:t>
      </w:r>
    </w:p>
    <w:p w14:paraId="3224941F" w14:textId="77777777" w:rsidR="00EE5AB4" w:rsidRPr="00EE5AB4" w:rsidRDefault="00EE5AB4" w:rsidP="00EE5AB4">
      <w:pPr>
        <w:numPr>
          <w:ilvl w:val="0"/>
          <w:numId w:val="16"/>
        </w:numPr>
        <w:ind w:hanging="1080"/>
        <w:jc w:val="both"/>
        <w:rPr>
          <w:rFonts w:ascii="Calibri" w:hAnsi="Calibri" w:cs="Calibri"/>
        </w:rPr>
      </w:pPr>
      <w:proofErr w:type="gramStart"/>
      <w:r w:rsidRPr="00EE5AB4">
        <w:rPr>
          <w:rFonts w:ascii="Calibri" w:hAnsi="Calibri" w:cs="Calibri"/>
        </w:rPr>
        <w:t>A brief summary</w:t>
      </w:r>
      <w:proofErr w:type="gramEnd"/>
      <w:r w:rsidRPr="00EE5AB4">
        <w:rPr>
          <w:rFonts w:ascii="Calibri" w:hAnsi="Calibri" w:cs="Calibri"/>
        </w:rPr>
        <w:t xml:space="preserve"> of the study methods, and </w:t>
      </w:r>
    </w:p>
    <w:p w14:paraId="40532953" w14:textId="77777777" w:rsidR="00EE5AB4" w:rsidRPr="00EE5AB4" w:rsidRDefault="00EE5AB4" w:rsidP="007D6C4F">
      <w:pPr>
        <w:numPr>
          <w:ilvl w:val="0"/>
          <w:numId w:val="16"/>
        </w:numPr>
        <w:ind w:hanging="1080"/>
        <w:jc w:val="both"/>
        <w:rPr>
          <w:rFonts w:ascii="Calibri" w:hAnsi="Calibri" w:cs="Calibri"/>
        </w:rPr>
      </w:pPr>
      <w:r w:rsidRPr="00EE5AB4">
        <w:rPr>
          <w:rFonts w:ascii="Calibri" w:hAnsi="Calibri" w:cs="Calibri"/>
        </w:rPr>
        <w:t>A description of the data analysis plan</w:t>
      </w:r>
    </w:p>
    <w:p w14:paraId="51653A9B" w14:textId="77777777" w:rsidR="009428AB" w:rsidRDefault="009428AB" w:rsidP="007D6C4F">
      <w:pPr>
        <w:rPr>
          <w:rFonts w:ascii="Calibri" w:hAnsi="Calibri" w:cs="Calibri"/>
          <w:b/>
          <w:u w:val="single"/>
        </w:rPr>
      </w:pPr>
    </w:p>
    <w:p w14:paraId="39E7413A" w14:textId="77777777" w:rsidR="00010AA8" w:rsidRDefault="00010AA8" w:rsidP="007D6C4F">
      <w:pPr>
        <w:rPr>
          <w:rFonts w:ascii="Calibri" w:hAnsi="Calibri" w:cs="Calibri"/>
          <w:b/>
          <w:u w:val="single"/>
        </w:rPr>
      </w:pPr>
    </w:p>
    <w:p w14:paraId="5613928D" w14:textId="77777777" w:rsidR="00010AA8" w:rsidRDefault="00010AA8" w:rsidP="007D6C4F">
      <w:pPr>
        <w:rPr>
          <w:rFonts w:ascii="Calibri" w:hAnsi="Calibri" w:cs="Calibri"/>
          <w:b/>
          <w:u w:val="single"/>
        </w:rPr>
      </w:pPr>
    </w:p>
    <w:p w14:paraId="77AE8A08" w14:textId="77777777" w:rsidR="00010AA8" w:rsidRDefault="00010AA8" w:rsidP="007D6C4F">
      <w:pPr>
        <w:rPr>
          <w:rFonts w:ascii="Calibri" w:hAnsi="Calibri" w:cs="Calibri"/>
          <w:b/>
          <w:u w:val="single"/>
        </w:rPr>
      </w:pPr>
    </w:p>
    <w:p w14:paraId="5650128E" w14:textId="77777777" w:rsidR="00010AA8" w:rsidRDefault="00010AA8" w:rsidP="007D6C4F">
      <w:pPr>
        <w:rPr>
          <w:rFonts w:ascii="Calibri" w:hAnsi="Calibri" w:cs="Calibri"/>
          <w:b/>
          <w:u w:val="single"/>
        </w:rPr>
      </w:pPr>
    </w:p>
    <w:p w14:paraId="57188BB3" w14:textId="77777777" w:rsidR="00010AA8" w:rsidRDefault="00010AA8" w:rsidP="007D6C4F">
      <w:pPr>
        <w:rPr>
          <w:rFonts w:ascii="Calibri" w:hAnsi="Calibri" w:cs="Calibri"/>
          <w:b/>
          <w:u w:val="single"/>
        </w:rPr>
      </w:pPr>
    </w:p>
    <w:p w14:paraId="14E39437" w14:textId="77777777" w:rsidR="00010AA8" w:rsidRDefault="00010AA8" w:rsidP="007D6C4F">
      <w:pPr>
        <w:rPr>
          <w:rFonts w:ascii="Calibri" w:hAnsi="Calibri" w:cs="Calibri"/>
          <w:b/>
          <w:u w:val="single"/>
        </w:rPr>
      </w:pPr>
    </w:p>
    <w:p w14:paraId="6741BAD8" w14:textId="3FD64996" w:rsidR="00010AA8" w:rsidRDefault="00010AA8" w:rsidP="007D6C4F">
      <w:pPr>
        <w:rPr>
          <w:rFonts w:ascii="Calibri" w:hAnsi="Calibri" w:cs="Calibri"/>
          <w:b/>
          <w:u w:val="single"/>
        </w:rPr>
      </w:pPr>
    </w:p>
    <w:p w14:paraId="1AD1E805" w14:textId="01BECA35" w:rsidR="00894E9F" w:rsidRDefault="00894E9F" w:rsidP="007D6C4F">
      <w:pPr>
        <w:rPr>
          <w:rFonts w:ascii="Calibri" w:hAnsi="Calibri" w:cs="Calibri"/>
          <w:b/>
          <w:u w:val="single"/>
        </w:rPr>
      </w:pPr>
    </w:p>
    <w:p w14:paraId="0F60042F" w14:textId="69E4FEB1" w:rsidR="00894E9F" w:rsidRDefault="00894E9F" w:rsidP="007D6C4F">
      <w:pPr>
        <w:rPr>
          <w:rFonts w:ascii="Calibri" w:hAnsi="Calibri" w:cs="Calibri"/>
          <w:b/>
          <w:u w:val="single"/>
        </w:rPr>
      </w:pPr>
    </w:p>
    <w:p w14:paraId="110BB13B" w14:textId="089AF19D" w:rsidR="003B2607" w:rsidRDefault="003B2607" w:rsidP="007D6C4F">
      <w:pPr>
        <w:rPr>
          <w:rFonts w:ascii="Calibri" w:hAnsi="Calibri" w:cs="Calibri"/>
          <w:b/>
          <w:u w:val="single"/>
        </w:rPr>
      </w:pPr>
    </w:p>
    <w:p w14:paraId="3B33CAF5" w14:textId="4CFDF850" w:rsidR="003B2607" w:rsidRDefault="003B2607" w:rsidP="007D6C4F">
      <w:pPr>
        <w:rPr>
          <w:rFonts w:ascii="Calibri" w:hAnsi="Calibri" w:cs="Calibri"/>
          <w:b/>
          <w:u w:val="single"/>
        </w:rPr>
      </w:pPr>
    </w:p>
    <w:p w14:paraId="462BF0B3" w14:textId="1EBDE27D" w:rsidR="003B2607" w:rsidRDefault="003B2607" w:rsidP="007D6C4F">
      <w:pPr>
        <w:rPr>
          <w:rFonts w:ascii="Calibri" w:hAnsi="Calibri" w:cs="Calibri"/>
          <w:b/>
          <w:u w:val="single"/>
        </w:rPr>
      </w:pPr>
    </w:p>
    <w:p w14:paraId="75A6989E" w14:textId="77777777" w:rsidR="003B2607" w:rsidRDefault="003B2607" w:rsidP="007D6C4F">
      <w:pPr>
        <w:rPr>
          <w:rFonts w:ascii="Calibri" w:hAnsi="Calibri" w:cs="Calibri"/>
          <w:b/>
          <w:u w:val="single"/>
        </w:rPr>
      </w:pPr>
    </w:p>
    <w:p w14:paraId="10868195" w14:textId="77777777" w:rsidR="00010AA8" w:rsidRDefault="00010AA8" w:rsidP="007D6C4F">
      <w:pPr>
        <w:rPr>
          <w:rFonts w:ascii="Calibri" w:hAnsi="Calibri" w:cs="Calibri"/>
          <w:b/>
          <w:u w:val="single"/>
        </w:rPr>
      </w:pPr>
    </w:p>
    <w:p w14:paraId="338623E7" w14:textId="5FA9CF67" w:rsidR="00DB795B" w:rsidRPr="0021790E" w:rsidRDefault="008B14A0" w:rsidP="007D6C4F">
      <w:pPr>
        <w:rPr>
          <w:rFonts w:ascii="Calibri" w:hAnsi="Calibri" w:cs="Calibri"/>
          <w:b/>
          <w:u w:val="single"/>
        </w:rPr>
      </w:pPr>
      <w:r>
        <w:rPr>
          <w:rFonts w:ascii="Calibri" w:hAnsi="Calibri" w:cs="Calibri"/>
          <w:b/>
          <w:u w:val="single"/>
        </w:rPr>
        <w:lastRenderedPageBreak/>
        <w:t xml:space="preserve">Full </w:t>
      </w:r>
      <w:r w:rsidR="00DB795B" w:rsidRPr="0021790E">
        <w:rPr>
          <w:rFonts w:ascii="Calibri" w:hAnsi="Calibri" w:cs="Calibri"/>
          <w:b/>
          <w:u w:val="single"/>
        </w:rPr>
        <w:t>Application Checklist</w:t>
      </w:r>
    </w:p>
    <w:p w14:paraId="3C1C155B" w14:textId="77777777" w:rsidR="00DB795B" w:rsidRPr="0021790E" w:rsidRDefault="00DB795B" w:rsidP="007D6C4F">
      <w:pPr>
        <w:rPr>
          <w:rFonts w:ascii="Calibri" w:hAnsi="Calibri" w:cs="Calibri"/>
        </w:rPr>
      </w:pPr>
      <w:r w:rsidRPr="0021790E">
        <w:rPr>
          <w:rFonts w:ascii="Calibri" w:hAnsi="Calibri" w:cs="Calibri"/>
        </w:rPr>
        <w:t xml:space="preserve">The following items must be provided with your application to the </w:t>
      </w:r>
      <w:r w:rsidR="005D3000" w:rsidRPr="0021790E">
        <w:rPr>
          <w:rFonts w:ascii="Calibri" w:hAnsi="Calibri" w:cs="Calibri"/>
        </w:rPr>
        <w:t>A</w:t>
      </w:r>
      <w:r w:rsidR="007D6C4F" w:rsidRPr="0021790E">
        <w:rPr>
          <w:rFonts w:ascii="Calibri" w:hAnsi="Calibri" w:cs="Calibri"/>
        </w:rPr>
        <w:t>ADSM</w:t>
      </w:r>
      <w:r w:rsidR="005D3000" w:rsidRPr="0021790E">
        <w:rPr>
          <w:rFonts w:ascii="Calibri" w:hAnsi="Calibri" w:cs="Calibri"/>
        </w:rPr>
        <w:t xml:space="preserve"> </w:t>
      </w:r>
      <w:r w:rsidRPr="0021790E">
        <w:rPr>
          <w:rFonts w:ascii="Calibri" w:hAnsi="Calibri" w:cs="Calibri"/>
        </w:rPr>
        <w:t>for consideration of the award.</w:t>
      </w:r>
    </w:p>
    <w:p w14:paraId="1C6C25FE" w14:textId="77777777" w:rsidR="00DB795B" w:rsidRPr="0021790E" w:rsidRDefault="00DB795B">
      <w:pPr>
        <w:rPr>
          <w:rFonts w:ascii="Calibri" w:hAnsi="Calibri" w:cs="Calibri"/>
        </w:rPr>
      </w:pPr>
    </w:p>
    <w:tbl>
      <w:tblPr>
        <w:tblW w:w="9691" w:type="dxa"/>
        <w:tblInd w:w="-5" w:type="dxa"/>
        <w:tblLayout w:type="fixed"/>
        <w:tblLook w:val="0000" w:firstRow="0" w:lastRow="0" w:firstColumn="0" w:lastColumn="0" w:noHBand="0" w:noVBand="0"/>
      </w:tblPr>
      <w:tblGrid>
        <w:gridCol w:w="9691"/>
      </w:tblGrid>
      <w:tr w:rsidR="00DB795B" w:rsidRPr="0021790E" w14:paraId="4B1980A7"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A4442" w14:textId="77777777"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1 – Face Page </w:t>
            </w:r>
            <w:r w:rsidR="00DB795B" w:rsidRPr="0021790E">
              <w:rPr>
                <w:rFonts w:ascii="Calibri" w:hAnsi="Calibri" w:cs="Calibri"/>
                <w:b/>
                <w:i/>
              </w:rPr>
              <w:t>(limited to 1 page)</w:t>
            </w:r>
          </w:p>
        </w:tc>
      </w:tr>
      <w:tr w:rsidR="00DB795B" w:rsidRPr="0021790E" w14:paraId="0B383498"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EB8" w14:textId="77777777"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Contact information for applicant </w:t>
            </w:r>
          </w:p>
        </w:tc>
      </w:tr>
      <w:tr w:rsidR="00DB795B" w:rsidRPr="0021790E" w14:paraId="55D0D725"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66657" w14:textId="77777777"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Host institution contact information - include individual for contract negotiation </w:t>
            </w:r>
          </w:p>
        </w:tc>
      </w:tr>
      <w:tr w:rsidR="00DB795B" w:rsidRPr="0021790E" w14:paraId="24A619C3"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A817B" w14:textId="77777777"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 xml:space="preserve">Signature of Applicant </w:t>
            </w:r>
          </w:p>
        </w:tc>
      </w:tr>
      <w:tr w:rsidR="00DB795B" w:rsidRPr="0021790E" w14:paraId="41C70040"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0BA9" w14:textId="77777777" w:rsidR="00DB795B" w:rsidRPr="0021790E" w:rsidRDefault="00E73635">
            <w:pPr>
              <w:tabs>
                <w:tab w:val="left" w:pos="540"/>
              </w:tabs>
              <w:ind w:left="990" w:hanging="450"/>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rPr>
              <w:tab/>
              <w:t>Signature of Institution Representative</w:t>
            </w:r>
          </w:p>
        </w:tc>
      </w:tr>
      <w:tr w:rsidR="00DB795B" w:rsidRPr="0021790E" w14:paraId="582DC62A"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7763" w14:textId="77777777" w:rsidR="00DB795B" w:rsidRPr="0021790E" w:rsidRDefault="00DB795B">
            <w:pPr>
              <w:tabs>
                <w:tab w:val="left" w:pos="540"/>
              </w:tabs>
              <w:snapToGrid w:val="0"/>
              <w:rPr>
                <w:rFonts w:ascii="Calibri" w:hAnsi="Calibri" w:cs="Calibri"/>
                <w:b/>
              </w:rPr>
            </w:pPr>
          </w:p>
        </w:tc>
      </w:tr>
      <w:tr w:rsidR="00DB795B" w:rsidRPr="0021790E" w14:paraId="096DBA16"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11BF" w14:textId="77777777"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2 – Goals and Activities Planned </w:t>
            </w:r>
            <w:r w:rsidR="00DB795B" w:rsidRPr="0021790E">
              <w:rPr>
                <w:rFonts w:ascii="Calibri" w:hAnsi="Calibri" w:cs="Calibri"/>
                <w:b/>
                <w:i/>
              </w:rPr>
              <w:t>(limited to 6 pages)</w:t>
            </w:r>
          </w:p>
        </w:tc>
      </w:tr>
      <w:tr w:rsidR="00DB795B" w:rsidRPr="0021790E" w14:paraId="7ECE7F6F"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88E78" w14:textId="77777777" w:rsidR="00DB795B" w:rsidRPr="0021790E" w:rsidRDefault="00DB795B">
            <w:pPr>
              <w:tabs>
                <w:tab w:val="left" w:pos="540"/>
              </w:tabs>
              <w:snapToGrid w:val="0"/>
              <w:rPr>
                <w:rFonts w:ascii="Calibri" w:hAnsi="Calibri" w:cs="Calibri"/>
                <w:i/>
              </w:rPr>
            </w:pPr>
          </w:p>
        </w:tc>
      </w:tr>
      <w:tr w:rsidR="00DB795B" w:rsidRPr="0021790E" w14:paraId="21794AE9"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D077" w14:textId="77777777" w:rsidR="00DB795B" w:rsidRPr="0021790E" w:rsidRDefault="00E73635" w:rsidP="005A14E7">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Form 3 –</w:t>
            </w:r>
            <w:proofErr w:type="spellStart"/>
            <w:r w:rsidR="00DB795B" w:rsidRPr="0021790E">
              <w:rPr>
                <w:rFonts w:ascii="Calibri" w:hAnsi="Calibri" w:cs="Calibri"/>
                <w:b/>
              </w:rPr>
              <w:t>Biosketch</w:t>
            </w:r>
            <w:r w:rsidR="005A14E7" w:rsidRPr="0021790E">
              <w:rPr>
                <w:rFonts w:ascii="Calibri" w:hAnsi="Calibri" w:cs="Calibri"/>
                <w:b/>
              </w:rPr>
              <w:t>es</w:t>
            </w:r>
            <w:proofErr w:type="spellEnd"/>
            <w:r w:rsidR="00DB795B" w:rsidRPr="0021790E">
              <w:rPr>
                <w:rFonts w:ascii="Calibri" w:hAnsi="Calibri" w:cs="Calibri"/>
                <w:b/>
              </w:rPr>
              <w:t xml:space="preserve"> </w:t>
            </w:r>
            <w:r w:rsidR="00DB795B" w:rsidRPr="0021790E">
              <w:rPr>
                <w:rFonts w:ascii="Calibri" w:hAnsi="Calibri" w:cs="Calibri"/>
                <w:b/>
                <w:i/>
              </w:rPr>
              <w:t>(limited to 2 pages</w:t>
            </w:r>
            <w:r w:rsidR="005A14E7" w:rsidRPr="0021790E">
              <w:rPr>
                <w:rFonts w:ascii="Calibri" w:hAnsi="Calibri" w:cs="Calibri"/>
                <w:b/>
                <w:i/>
              </w:rPr>
              <w:t xml:space="preserve"> per person</w:t>
            </w:r>
            <w:r w:rsidR="00DB795B" w:rsidRPr="0021790E">
              <w:rPr>
                <w:rFonts w:ascii="Calibri" w:hAnsi="Calibri" w:cs="Calibri"/>
                <w:b/>
                <w:i/>
              </w:rPr>
              <w:t>)</w:t>
            </w:r>
          </w:p>
        </w:tc>
      </w:tr>
      <w:tr w:rsidR="00DB795B" w:rsidRPr="0021790E" w14:paraId="197AB6BC"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B92C7" w14:textId="77777777" w:rsidR="00DB795B" w:rsidRPr="0021790E" w:rsidRDefault="00DB795B">
            <w:pPr>
              <w:tabs>
                <w:tab w:val="left" w:pos="540"/>
              </w:tabs>
              <w:snapToGrid w:val="0"/>
              <w:rPr>
                <w:rFonts w:ascii="Calibri" w:hAnsi="Calibri" w:cs="Calibri"/>
              </w:rPr>
            </w:pPr>
          </w:p>
        </w:tc>
      </w:tr>
      <w:tr w:rsidR="00DB795B" w:rsidRPr="0021790E" w14:paraId="6F35F6B1"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106FE" w14:textId="77777777" w:rsidR="00DB795B" w:rsidRPr="0021790E" w:rsidRDefault="00E73635" w:rsidP="008369A3">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r w:rsidR="008369A3" w:rsidRPr="0021790E">
              <w:rPr>
                <w:rFonts w:ascii="Calibri" w:hAnsi="Calibri" w:cs="Calibri"/>
                <w:b/>
              </w:rPr>
              <w:tab/>
              <w:t>Form 4 – Budget</w:t>
            </w:r>
          </w:p>
        </w:tc>
      </w:tr>
      <w:tr w:rsidR="00DB795B" w:rsidRPr="0021790E" w14:paraId="07116969" w14:textId="77777777" w:rsidTr="001D6ED7">
        <w:trPr>
          <w:trHeight w:val="388"/>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5DBE4" w14:textId="77777777" w:rsidR="00DB795B" w:rsidRPr="0021790E" w:rsidRDefault="00DB795B">
            <w:pPr>
              <w:tabs>
                <w:tab w:val="left" w:pos="540"/>
              </w:tabs>
              <w:snapToGrid w:val="0"/>
              <w:rPr>
                <w:rFonts w:ascii="Calibri" w:hAnsi="Calibri" w:cs="Calibri"/>
                <w:b/>
              </w:rPr>
            </w:pPr>
          </w:p>
        </w:tc>
      </w:tr>
      <w:tr w:rsidR="00DB795B" w:rsidRPr="0021790E" w14:paraId="6D1A72CD"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A1BC" w14:textId="77777777" w:rsidR="00DB795B" w:rsidRPr="0021790E" w:rsidRDefault="00E73635">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1600A4">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r w:rsidR="00DB795B" w:rsidRPr="0021790E">
              <w:rPr>
                <w:rFonts w:ascii="Calibri" w:hAnsi="Calibri" w:cs="Calibri"/>
                <w:b/>
              </w:rPr>
              <w:tab/>
              <w:t xml:space="preserve">Form 5 – Human Subject Protection Plan </w:t>
            </w:r>
            <w:r w:rsidR="00DB795B" w:rsidRPr="0021790E">
              <w:rPr>
                <w:rFonts w:ascii="Calibri" w:hAnsi="Calibri" w:cs="Calibri"/>
                <w:b/>
                <w:i/>
              </w:rPr>
              <w:t>(limited to 3 pages)</w:t>
            </w:r>
          </w:p>
        </w:tc>
      </w:tr>
      <w:tr w:rsidR="00DB795B" w:rsidRPr="0021790E" w14:paraId="309D2E31"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30395" w14:textId="77777777" w:rsidR="00DB795B" w:rsidRPr="0021790E" w:rsidRDefault="00DB795B">
            <w:pPr>
              <w:tabs>
                <w:tab w:val="left" w:pos="540"/>
              </w:tabs>
              <w:ind w:left="630" w:hanging="90"/>
              <w:rPr>
                <w:rFonts w:ascii="Calibri" w:hAnsi="Calibri" w:cs="Calibri"/>
              </w:rPr>
            </w:pPr>
            <w:r w:rsidRPr="0021790E">
              <w:rPr>
                <w:rFonts w:ascii="Calibri" w:hAnsi="Calibri" w:cs="Calibri"/>
              </w:rPr>
              <w:t>Plan address</w:t>
            </w:r>
            <w:r w:rsidR="00AC2B15" w:rsidRPr="0021790E">
              <w:rPr>
                <w:rFonts w:ascii="Calibri" w:hAnsi="Calibri" w:cs="Calibri"/>
              </w:rPr>
              <w:t>ing risks to human subjects</w:t>
            </w:r>
          </w:p>
        </w:tc>
      </w:tr>
      <w:tr w:rsidR="001600A4" w:rsidRPr="0021790E" w14:paraId="76A50CD4"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D715" w14:textId="77777777" w:rsidR="001600A4" w:rsidRPr="0021790E" w:rsidRDefault="001600A4">
            <w:pPr>
              <w:tabs>
                <w:tab w:val="left" w:pos="540"/>
              </w:tabs>
              <w:ind w:left="630" w:hanging="90"/>
              <w:rPr>
                <w:rFonts w:ascii="Calibri" w:hAnsi="Calibri" w:cs="Calibri"/>
              </w:rPr>
            </w:pPr>
          </w:p>
        </w:tc>
      </w:tr>
      <w:tr w:rsidR="001D6ED7" w:rsidRPr="0021790E" w14:paraId="1379A4FF"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A16CE" w14:textId="77777777" w:rsidR="001D6ED7" w:rsidRPr="0021790E" w:rsidRDefault="001D6ED7" w:rsidP="001D6ED7">
            <w:pPr>
              <w:tabs>
                <w:tab w:val="left" w:pos="540"/>
              </w:tabs>
              <w:rPr>
                <w:rFonts w:ascii="Calibri" w:hAnsi="Calibri" w:cs="Calibri"/>
              </w:rPr>
            </w:pPr>
            <w:r w:rsidRPr="0021790E">
              <w:rPr>
                <w:rFonts w:ascii="Calibri" w:hAnsi="Calibri" w:cs="Calibri"/>
              </w:rPr>
              <w:fldChar w:fldCharType="begin">
                <w:ffData>
                  <w:name w:val=""/>
                  <w:enabled/>
                  <w:calcOnExit w:val="0"/>
                  <w:checkBox>
                    <w:size w:val="24"/>
                    <w:default w:val="0"/>
                  </w:checkBox>
                </w:ffData>
              </w:fldChar>
            </w:r>
            <w:r w:rsidRPr="001600A4">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r w:rsidRPr="0021790E">
              <w:rPr>
                <w:rFonts w:ascii="Calibri" w:hAnsi="Calibri" w:cs="Calibri"/>
                <w:b/>
              </w:rPr>
              <w:tab/>
              <w:t xml:space="preserve">Form </w:t>
            </w:r>
            <w:r>
              <w:rPr>
                <w:rFonts w:ascii="Calibri" w:hAnsi="Calibri" w:cs="Calibri"/>
                <w:b/>
              </w:rPr>
              <w:t>6</w:t>
            </w:r>
            <w:r w:rsidRPr="0021790E">
              <w:rPr>
                <w:rFonts w:ascii="Calibri" w:hAnsi="Calibri" w:cs="Calibri"/>
                <w:b/>
              </w:rPr>
              <w:t xml:space="preserve"> – </w:t>
            </w:r>
            <w:r>
              <w:rPr>
                <w:rFonts w:ascii="Calibri" w:hAnsi="Calibri" w:cs="Calibri"/>
                <w:b/>
              </w:rPr>
              <w:t>Copy of the LOI Approval Memo</w:t>
            </w:r>
          </w:p>
        </w:tc>
      </w:tr>
      <w:tr w:rsidR="001D6ED7" w:rsidRPr="0021790E" w14:paraId="7F6C1581" w14:textId="77777777" w:rsidTr="001D6ED7">
        <w:trPr>
          <w:trHeight w:val="410"/>
        </w:trPr>
        <w:tc>
          <w:tcPr>
            <w:tcW w:w="9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B7B0A" w14:textId="77777777" w:rsidR="001D6ED7" w:rsidRPr="0021790E" w:rsidRDefault="001D6ED7" w:rsidP="001D6ED7">
            <w:pPr>
              <w:tabs>
                <w:tab w:val="left" w:pos="540"/>
              </w:tabs>
              <w:ind w:left="630" w:hanging="90"/>
              <w:rPr>
                <w:rFonts w:ascii="Calibri" w:hAnsi="Calibri" w:cs="Calibri"/>
              </w:rPr>
            </w:pPr>
          </w:p>
        </w:tc>
      </w:tr>
    </w:tbl>
    <w:p w14:paraId="70820520" w14:textId="77777777" w:rsidR="00DB795B" w:rsidRPr="0021790E" w:rsidRDefault="00DB795B">
      <w:pPr>
        <w:jc w:val="both"/>
        <w:rPr>
          <w:rFonts w:ascii="Calibri" w:hAnsi="Calibri" w:cs="Calibri"/>
        </w:rPr>
      </w:pPr>
    </w:p>
    <w:p w14:paraId="470B81DA" w14:textId="77777777" w:rsidR="00DB795B" w:rsidRPr="0021790E" w:rsidRDefault="00E03F52" w:rsidP="002B4ADF">
      <w:pPr>
        <w:jc w:val="center"/>
        <w:rPr>
          <w:rFonts w:ascii="Calibri" w:hAnsi="Calibri" w:cs="Calibri"/>
          <w:b/>
        </w:rPr>
      </w:pPr>
      <w:r w:rsidRPr="0021790E">
        <w:rPr>
          <w:rFonts w:ascii="Calibri" w:hAnsi="Calibri" w:cs="Calibri"/>
          <w:b/>
        </w:rPr>
        <w:br w:type="page"/>
      </w:r>
      <w:r w:rsidR="005D72F1" w:rsidRPr="0021790E">
        <w:rPr>
          <w:rFonts w:ascii="Calibri" w:hAnsi="Calibri" w:cs="Calibri"/>
          <w:b/>
        </w:rPr>
        <w:lastRenderedPageBreak/>
        <w:t xml:space="preserve"> </w:t>
      </w:r>
      <w:r w:rsidR="00DB795B" w:rsidRPr="0021790E">
        <w:rPr>
          <w:rFonts w:ascii="Calibri" w:hAnsi="Calibri" w:cs="Calibri"/>
          <w:b/>
        </w:rPr>
        <w:t>Form 1</w:t>
      </w:r>
      <w:r w:rsidR="00811E2F" w:rsidRPr="0021790E">
        <w:rPr>
          <w:rFonts w:ascii="Calibri" w:hAnsi="Calibri" w:cs="Calibri"/>
          <w:b/>
        </w:rPr>
        <w:t xml:space="preserve"> – Face Page</w:t>
      </w:r>
    </w:p>
    <w:tbl>
      <w:tblPr>
        <w:tblW w:w="9783" w:type="dxa"/>
        <w:tblInd w:w="108" w:type="dxa"/>
        <w:tblLayout w:type="fixed"/>
        <w:tblLook w:val="0000" w:firstRow="0" w:lastRow="0" w:firstColumn="0" w:lastColumn="0" w:noHBand="0" w:noVBand="0"/>
      </w:tblPr>
      <w:tblGrid>
        <w:gridCol w:w="3969"/>
        <w:gridCol w:w="3330"/>
        <w:gridCol w:w="2484"/>
      </w:tblGrid>
      <w:tr w:rsidR="00DB795B" w:rsidRPr="0021790E" w14:paraId="43E52A8F" w14:textId="77777777" w:rsidTr="00DE47F7">
        <w:trPr>
          <w:cantSplit/>
          <w:trHeight w:hRule="exact" w:val="370"/>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1F817152" w14:textId="77777777" w:rsidR="00DB795B" w:rsidRPr="0021790E" w:rsidRDefault="00DB795B">
            <w:pPr>
              <w:jc w:val="center"/>
              <w:rPr>
                <w:rFonts w:ascii="Calibri" w:hAnsi="Calibri" w:cs="Calibri"/>
              </w:rPr>
            </w:pPr>
            <w:r w:rsidRPr="0021790E">
              <w:rPr>
                <w:rFonts w:ascii="Calibri" w:hAnsi="Calibri" w:cs="Calibri"/>
                <w:b/>
                <w:bCs/>
              </w:rPr>
              <w:t>APPLICANT INFORMATION</w:t>
            </w:r>
          </w:p>
        </w:tc>
      </w:tr>
      <w:tr w:rsidR="00DB795B" w:rsidRPr="0021790E" w14:paraId="62861723" w14:textId="77777777" w:rsidTr="00DE47F7">
        <w:trPr>
          <w:cantSplit/>
          <w:trHeight w:hRule="exact" w:val="352"/>
        </w:trPr>
        <w:tc>
          <w:tcPr>
            <w:tcW w:w="9783" w:type="dxa"/>
            <w:gridSpan w:val="3"/>
            <w:tcBorders>
              <w:top w:val="single" w:sz="18" w:space="0" w:color="000000"/>
              <w:left w:val="single" w:sz="18" w:space="0" w:color="000000"/>
              <w:bottom w:val="single" w:sz="8" w:space="0" w:color="000000"/>
              <w:right w:val="single" w:sz="18" w:space="0" w:color="000000"/>
            </w:tcBorders>
            <w:shd w:val="clear" w:color="auto" w:fill="auto"/>
            <w:vAlign w:val="center"/>
          </w:tcPr>
          <w:p w14:paraId="499E8CA3" w14:textId="77777777" w:rsidR="00DB795B" w:rsidRPr="0021790E" w:rsidRDefault="00DB795B">
            <w:pPr>
              <w:rPr>
                <w:rFonts w:ascii="Calibri" w:hAnsi="Calibri" w:cs="Calibri"/>
              </w:rPr>
            </w:pPr>
            <w:r w:rsidRPr="0021790E">
              <w:rPr>
                <w:rFonts w:ascii="Calibri" w:hAnsi="Calibri" w:cs="Calibri"/>
                <w:b/>
                <w:bCs/>
              </w:rPr>
              <w:t xml:space="preserve">Applicant Full Name: </w:t>
            </w:r>
          </w:p>
        </w:tc>
      </w:tr>
      <w:tr w:rsidR="00DB795B" w:rsidRPr="0021790E" w14:paraId="28BDA441" w14:textId="77777777" w:rsidTr="00DE47F7">
        <w:trPr>
          <w:cantSplit/>
          <w:trHeight w:hRule="exact" w:val="37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4D329652" w14:textId="77777777" w:rsidR="00DB795B" w:rsidRPr="0021790E" w:rsidRDefault="00DB795B">
            <w:pPr>
              <w:rPr>
                <w:rFonts w:ascii="Calibri" w:hAnsi="Calibri" w:cs="Calibri"/>
              </w:rPr>
            </w:pPr>
            <w:r w:rsidRPr="0021790E">
              <w:rPr>
                <w:rFonts w:ascii="Calibri" w:hAnsi="Calibri" w:cs="Calibri"/>
                <w:b/>
                <w:bCs/>
              </w:rPr>
              <w:t>Applicant Institution</w:t>
            </w:r>
            <w:r w:rsidR="009428AB">
              <w:rPr>
                <w:rFonts w:ascii="Calibri" w:hAnsi="Calibri" w:cs="Calibri"/>
                <w:b/>
                <w:bCs/>
              </w:rPr>
              <w:t>/Practice</w:t>
            </w:r>
            <w:r w:rsidRPr="0021790E">
              <w:rPr>
                <w:rFonts w:ascii="Calibri" w:hAnsi="Calibri" w:cs="Calibri"/>
                <w:b/>
                <w:bCs/>
              </w:rPr>
              <w:t xml:space="preserve">: </w:t>
            </w:r>
          </w:p>
        </w:tc>
      </w:tr>
      <w:tr w:rsidR="00DB795B" w:rsidRPr="0021790E" w14:paraId="22CBCB76" w14:textId="77777777" w:rsidTr="00DE47F7">
        <w:trPr>
          <w:cantSplit/>
          <w:trHeight w:hRule="exact" w:val="352"/>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0E530AA3" w14:textId="77777777" w:rsidR="00DB795B" w:rsidRPr="0021790E" w:rsidRDefault="00DB795B" w:rsidP="00090C52">
            <w:pPr>
              <w:rPr>
                <w:rFonts w:ascii="Calibri" w:hAnsi="Calibri" w:cs="Calibri"/>
              </w:rPr>
            </w:pPr>
            <w:r w:rsidRPr="0021790E">
              <w:rPr>
                <w:rFonts w:ascii="Calibri" w:hAnsi="Calibri" w:cs="Calibri"/>
                <w:b/>
                <w:bCs/>
              </w:rPr>
              <w:t xml:space="preserve">Applicant </w:t>
            </w:r>
            <w:r w:rsidR="005D3000" w:rsidRPr="0021790E">
              <w:rPr>
                <w:rFonts w:ascii="Calibri" w:hAnsi="Calibri" w:cs="Calibri"/>
                <w:b/>
                <w:bCs/>
              </w:rPr>
              <w:t xml:space="preserve">AADSM </w:t>
            </w:r>
            <w:r w:rsidRPr="0021790E">
              <w:rPr>
                <w:rFonts w:ascii="Calibri" w:hAnsi="Calibri" w:cs="Calibri"/>
                <w:b/>
                <w:bCs/>
              </w:rPr>
              <w:t xml:space="preserve">Member Number: </w:t>
            </w:r>
          </w:p>
        </w:tc>
      </w:tr>
      <w:tr w:rsidR="00DB795B" w:rsidRPr="0021790E" w14:paraId="7A05F8ED" w14:textId="77777777" w:rsidTr="00DE47F7">
        <w:trPr>
          <w:trHeight w:hRule="exact" w:val="702"/>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7F4922D7" w14:textId="77777777" w:rsidR="00DB795B" w:rsidRPr="0021790E" w:rsidRDefault="00DB795B">
            <w:pPr>
              <w:rPr>
                <w:rFonts w:ascii="Calibri" w:hAnsi="Calibri" w:cs="Calibri"/>
              </w:rPr>
            </w:pPr>
            <w:r w:rsidRPr="0021790E">
              <w:rPr>
                <w:rFonts w:ascii="Calibri" w:hAnsi="Calibri" w:cs="Calibri"/>
                <w:b/>
              </w:rPr>
              <w:t xml:space="preserve">Street Address: </w:t>
            </w:r>
          </w:p>
          <w:p w14:paraId="33CA7C0E" w14:textId="77777777" w:rsidR="00DB795B" w:rsidRPr="0021790E" w:rsidRDefault="00DB795B">
            <w:pPr>
              <w:rPr>
                <w:rFonts w:ascii="Calibri" w:hAnsi="Calibri" w:cs="Calibri"/>
              </w:rPr>
            </w:pPr>
          </w:p>
        </w:tc>
      </w:tr>
      <w:tr w:rsidR="00DB795B" w:rsidRPr="0021790E" w14:paraId="6F9096DA" w14:textId="77777777" w:rsidTr="00DE47F7">
        <w:trPr>
          <w:trHeight w:val="287"/>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522BA61D" w14:textId="77777777" w:rsidR="00DB795B" w:rsidRPr="0021790E" w:rsidRDefault="00DB795B">
            <w:pPr>
              <w:rPr>
                <w:rFonts w:ascii="Calibri" w:hAnsi="Calibri" w:cs="Calibri"/>
              </w:rPr>
            </w:pPr>
            <w:r w:rsidRPr="0021790E">
              <w:rPr>
                <w:rFonts w:ascii="Calibri" w:hAnsi="Calibri" w:cs="Calibri"/>
                <w:b/>
              </w:rPr>
              <w:t>City, State</w:t>
            </w:r>
            <w:r w:rsidR="005D3000" w:rsidRPr="0021790E">
              <w:rPr>
                <w:rFonts w:ascii="Calibri" w:hAnsi="Calibri" w:cs="Calibri"/>
                <w:b/>
              </w:rPr>
              <w:t>/Province</w:t>
            </w:r>
            <w:r w:rsidRPr="0021790E">
              <w:rPr>
                <w:rFonts w:ascii="Calibri" w:hAnsi="Calibri" w:cs="Calibri"/>
                <w:b/>
              </w:rPr>
              <w:t>, Zip</w:t>
            </w:r>
            <w:r w:rsidR="005D3000" w:rsidRPr="0021790E">
              <w:rPr>
                <w:rFonts w:ascii="Calibri" w:hAnsi="Calibri" w:cs="Calibri"/>
                <w:b/>
              </w:rPr>
              <w:t>/Postal</w:t>
            </w:r>
            <w:r w:rsidRPr="0021790E">
              <w:rPr>
                <w:rFonts w:ascii="Calibri" w:hAnsi="Calibri" w:cs="Calibri"/>
                <w:b/>
              </w:rPr>
              <w:t xml:space="preserve"> Code: </w:t>
            </w:r>
          </w:p>
        </w:tc>
      </w:tr>
      <w:tr w:rsidR="00DB795B" w:rsidRPr="0021790E" w14:paraId="14DE7A0D" w14:textId="77777777" w:rsidTr="00DE47F7">
        <w:trPr>
          <w:trHeight w:val="350"/>
        </w:trPr>
        <w:tc>
          <w:tcPr>
            <w:tcW w:w="3969" w:type="dxa"/>
            <w:tcBorders>
              <w:top w:val="single" w:sz="8" w:space="0" w:color="000000"/>
              <w:left w:val="single" w:sz="18" w:space="0" w:color="000000"/>
              <w:bottom w:val="single" w:sz="18" w:space="0" w:color="000000"/>
            </w:tcBorders>
            <w:shd w:val="clear" w:color="auto" w:fill="auto"/>
          </w:tcPr>
          <w:p w14:paraId="18F80DC0" w14:textId="77777777" w:rsidR="00DB795B" w:rsidRPr="0021790E" w:rsidRDefault="00DB795B">
            <w:pPr>
              <w:rPr>
                <w:rFonts w:ascii="Calibri" w:hAnsi="Calibri" w:cs="Calibri"/>
                <w:b/>
              </w:rPr>
            </w:pPr>
            <w:r w:rsidRPr="0021790E">
              <w:rPr>
                <w:rFonts w:ascii="Calibri" w:hAnsi="Calibri" w:cs="Calibri"/>
                <w:b/>
              </w:rPr>
              <w:t>Telephone:</w:t>
            </w:r>
            <w:r w:rsidRPr="0021790E">
              <w:rPr>
                <w:rFonts w:ascii="Calibri" w:hAnsi="Calibri" w:cs="Calibri"/>
              </w:rPr>
              <w:t xml:space="preserve"> </w:t>
            </w:r>
          </w:p>
        </w:tc>
        <w:tc>
          <w:tcPr>
            <w:tcW w:w="5814" w:type="dxa"/>
            <w:gridSpan w:val="2"/>
            <w:tcBorders>
              <w:top w:val="single" w:sz="8" w:space="0" w:color="000000"/>
              <w:left w:val="single" w:sz="8" w:space="0" w:color="000000"/>
              <w:bottom w:val="single" w:sz="18" w:space="0" w:color="000000"/>
              <w:right w:val="single" w:sz="18" w:space="0" w:color="000000"/>
            </w:tcBorders>
            <w:shd w:val="clear" w:color="auto" w:fill="auto"/>
          </w:tcPr>
          <w:p w14:paraId="7F344F98" w14:textId="77777777" w:rsidR="00DB795B" w:rsidRPr="0021790E" w:rsidRDefault="00DB795B">
            <w:pPr>
              <w:rPr>
                <w:rFonts w:ascii="Calibri" w:hAnsi="Calibri" w:cs="Calibri"/>
              </w:rPr>
            </w:pPr>
            <w:r w:rsidRPr="0021790E">
              <w:rPr>
                <w:rFonts w:ascii="Calibri" w:hAnsi="Calibri" w:cs="Calibri"/>
                <w:b/>
              </w:rPr>
              <w:t>E</w:t>
            </w:r>
            <w:r w:rsidR="007D6C4F" w:rsidRPr="0021790E">
              <w:rPr>
                <w:rFonts w:ascii="Calibri" w:hAnsi="Calibri" w:cs="Calibri"/>
                <w:b/>
              </w:rPr>
              <w:t>m</w:t>
            </w:r>
            <w:r w:rsidRPr="0021790E">
              <w:rPr>
                <w:rFonts w:ascii="Calibri" w:hAnsi="Calibri" w:cs="Calibri"/>
                <w:b/>
              </w:rPr>
              <w:t>ail:</w:t>
            </w:r>
            <w:r w:rsidRPr="0021790E">
              <w:rPr>
                <w:rFonts w:ascii="Calibri" w:hAnsi="Calibri" w:cs="Calibri"/>
              </w:rPr>
              <w:t xml:space="preserve"> </w:t>
            </w:r>
          </w:p>
        </w:tc>
      </w:tr>
      <w:tr w:rsidR="00DB795B" w:rsidRPr="0021790E" w14:paraId="441E15F5" w14:textId="77777777" w:rsidTr="00DE47F7">
        <w:trPr>
          <w:trHeight w:val="377"/>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35FCF3B4" w14:textId="77777777" w:rsidR="00DB795B" w:rsidRPr="0021790E" w:rsidRDefault="00DB795B">
            <w:pPr>
              <w:jc w:val="center"/>
              <w:rPr>
                <w:rFonts w:ascii="Calibri" w:hAnsi="Calibri" w:cs="Calibri"/>
              </w:rPr>
            </w:pPr>
            <w:r w:rsidRPr="0021790E">
              <w:rPr>
                <w:rFonts w:ascii="Calibri" w:hAnsi="Calibri" w:cs="Calibri"/>
                <w:b/>
                <w:bCs/>
              </w:rPr>
              <w:t>TITLE OF PROJECT</w:t>
            </w:r>
          </w:p>
        </w:tc>
      </w:tr>
      <w:tr w:rsidR="00DB795B" w:rsidRPr="0021790E" w14:paraId="362C206E" w14:textId="77777777" w:rsidTr="00295BB6">
        <w:trPr>
          <w:cantSplit/>
          <w:trHeight w:val="702"/>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auto"/>
          </w:tcPr>
          <w:p w14:paraId="513D427A" w14:textId="77777777" w:rsidR="00DB795B" w:rsidRPr="0021790E" w:rsidRDefault="00DB795B" w:rsidP="00AC2B15">
            <w:pPr>
              <w:rPr>
                <w:rFonts w:ascii="Calibri" w:hAnsi="Calibri" w:cs="Calibri"/>
                <w:b/>
                <w:bCs/>
              </w:rPr>
            </w:pPr>
          </w:p>
        </w:tc>
      </w:tr>
      <w:tr w:rsidR="00DB795B" w:rsidRPr="0021790E" w14:paraId="4C8581D5" w14:textId="77777777" w:rsidTr="00DE47F7">
        <w:trPr>
          <w:trHeight w:val="377"/>
        </w:trPr>
        <w:tc>
          <w:tcPr>
            <w:tcW w:w="9783" w:type="dxa"/>
            <w:gridSpan w:val="3"/>
            <w:tcBorders>
              <w:top w:val="single" w:sz="18" w:space="0" w:color="000000"/>
              <w:left w:val="single" w:sz="18" w:space="0" w:color="000000"/>
              <w:bottom w:val="single" w:sz="18" w:space="0" w:color="000000"/>
              <w:right w:val="single" w:sz="18" w:space="0" w:color="000000"/>
            </w:tcBorders>
            <w:shd w:val="clear" w:color="auto" w:fill="BFBFBF"/>
            <w:vAlign w:val="center"/>
          </w:tcPr>
          <w:p w14:paraId="55E4FB32" w14:textId="77777777" w:rsidR="00DB795B" w:rsidRPr="0021790E" w:rsidRDefault="00DB795B">
            <w:pPr>
              <w:jc w:val="center"/>
              <w:rPr>
                <w:rFonts w:ascii="Calibri" w:hAnsi="Calibri" w:cs="Calibri"/>
              </w:rPr>
            </w:pPr>
            <w:r w:rsidRPr="0021790E">
              <w:rPr>
                <w:rFonts w:ascii="Calibri" w:hAnsi="Calibri" w:cs="Calibri"/>
                <w:b/>
                <w:bCs/>
              </w:rPr>
              <w:t>HOST INSTITUTION</w:t>
            </w:r>
            <w:r w:rsidR="009428AB">
              <w:rPr>
                <w:rFonts w:ascii="Calibri" w:hAnsi="Calibri" w:cs="Calibri"/>
                <w:b/>
                <w:bCs/>
              </w:rPr>
              <w:t>/OWNER OF PRACTICE</w:t>
            </w:r>
          </w:p>
        </w:tc>
      </w:tr>
      <w:tr w:rsidR="00DB795B" w:rsidRPr="0021790E" w14:paraId="051BBF35" w14:textId="77777777" w:rsidTr="00DE47F7">
        <w:trPr>
          <w:trHeight w:val="323"/>
        </w:trPr>
        <w:tc>
          <w:tcPr>
            <w:tcW w:w="9783" w:type="dxa"/>
            <w:gridSpan w:val="3"/>
            <w:tcBorders>
              <w:top w:val="single" w:sz="18" w:space="0" w:color="000000"/>
              <w:left w:val="single" w:sz="18" w:space="0" w:color="000000"/>
              <w:bottom w:val="single" w:sz="8" w:space="0" w:color="000000"/>
              <w:right w:val="single" w:sz="18" w:space="0" w:color="000000"/>
            </w:tcBorders>
            <w:shd w:val="clear" w:color="auto" w:fill="auto"/>
            <w:vAlign w:val="center"/>
          </w:tcPr>
          <w:p w14:paraId="38D2ABF6" w14:textId="77777777" w:rsidR="00DB795B" w:rsidRPr="0021790E" w:rsidRDefault="00DB795B">
            <w:pPr>
              <w:rPr>
                <w:rFonts w:ascii="Calibri" w:hAnsi="Calibri" w:cs="Calibri"/>
              </w:rPr>
            </w:pPr>
            <w:r w:rsidRPr="0021790E">
              <w:rPr>
                <w:rFonts w:ascii="Calibri" w:hAnsi="Calibri" w:cs="Calibri"/>
                <w:b/>
              </w:rPr>
              <w:t>Contact Person:</w:t>
            </w:r>
            <w:r w:rsidRPr="0021790E">
              <w:rPr>
                <w:rFonts w:ascii="Calibri" w:hAnsi="Calibri" w:cs="Calibri"/>
              </w:rPr>
              <w:t xml:space="preserve"> </w:t>
            </w:r>
          </w:p>
        </w:tc>
      </w:tr>
      <w:tr w:rsidR="00DB795B" w:rsidRPr="0021790E" w14:paraId="01EEE10F" w14:textId="77777777" w:rsidTr="00DE47F7">
        <w:trPr>
          <w:trHeight w:val="36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vAlign w:val="center"/>
          </w:tcPr>
          <w:p w14:paraId="148308A2" w14:textId="77777777" w:rsidR="00DB795B" w:rsidRPr="0021790E" w:rsidRDefault="00DB795B">
            <w:pPr>
              <w:rPr>
                <w:rFonts w:ascii="Calibri" w:hAnsi="Calibri" w:cs="Calibri"/>
              </w:rPr>
            </w:pPr>
            <w:r w:rsidRPr="0021790E">
              <w:rPr>
                <w:rFonts w:ascii="Calibri" w:hAnsi="Calibri" w:cs="Calibri"/>
                <w:b/>
              </w:rPr>
              <w:t>Position:</w:t>
            </w:r>
            <w:r w:rsidRPr="0021790E">
              <w:rPr>
                <w:rFonts w:ascii="Calibri" w:hAnsi="Calibri" w:cs="Calibri"/>
              </w:rPr>
              <w:t xml:space="preserve"> </w:t>
            </w:r>
          </w:p>
        </w:tc>
      </w:tr>
      <w:tr w:rsidR="00DB795B" w:rsidRPr="0021790E" w14:paraId="657B3CB0" w14:textId="77777777" w:rsidTr="00DE47F7">
        <w:trPr>
          <w:trHeight w:val="630"/>
        </w:trPr>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443CA463" w14:textId="77777777" w:rsidR="00DB795B" w:rsidRPr="0021790E" w:rsidRDefault="00DB795B">
            <w:pPr>
              <w:rPr>
                <w:rFonts w:ascii="Calibri" w:hAnsi="Calibri" w:cs="Calibri"/>
              </w:rPr>
            </w:pPr>
            <w:r w:rsidRPr="0021790E">
              <w:rPr>
                <w:rFonts w:ascii="Calibri" w:hAnsi="Calibri" w:cs="Calibri"/>
                <w:b/>
              </w:rPr>
              <w:t>Street Address:</w:t>
            </w:r>
            <w:r w:rsidRPr="0021790E">
              <w:rPr>
                <w:rFonts w:ascii="Calibri" w:hAnsi="Calibri" w:cs="Calibri"/>
              </w:rPr>
              <w:t xml:space="preserve"> </w:t>
            </w:r>
          </w:p>
        </w:tc>
      </w:tr>
      <w:tr w:rsidR="00DB795B" w:rsidRPr="0021790E" w14:paraId="38AF0C4D" w14:textId="77777777" w:rsidTr="00DE47F7">
        <w:tc>
          <w:tcPr>
            <w:tcW w:w="9783" w:type="dxa"/>
            <w:gridSpan w:val="3"/>
            <w:tcBorders>
              <w:top w:val="single" w:sz="8" w:space="0" w:color="000000"/>
              <w:left w:val="single" w:sz="18" w:space="0" w:color="000000"/>
              <w:bottom w:val="single" w:sz="8" w:space="0" w:color="000000"/>
              <w:right w:val="single" w:sz="18" w:space="0" w:color="000000"/>
            </w:tcBorders>
            <w:shd w:val="clear" w:color="auto" w:fill="auto"/>
          </w:tcPr>
          <w:p w14:paraId="43D40ACC" w14:textId="77777777" w:rsidR="00DB795B" w:rsidRPr="0021790E" w:rsidRDefault="00DB795B">
            <w:pPr>
              <w:rPr>
                <w:rFonts w:ascii="Calibri" w:hAnsi="Calibri" w:cs="Calibri"/>
              </w:rPr>
            </w:pPr>
            <w:r w:rsidRPr="0021790E">
              <w:rPr>
                <w:rFonts w:ascii="Calibri" w:hAnsi="Calibri" w:cs="Calibri"/>
                <w:b/>
              </w:rPr>
              <w:t>City, State</w:t>
            </w:r>
            <w:r w:rsidR="005D3000" w:rsidRPr="0021790E">
              <w:rPr>
                <w:rFonts w:ascii="Calibri" w:hAnsi="Calibri" w:cs="Calibri"/>
                <w:b/>
              </w:rPr>
              <w:t>/Provin</w:t>
            </w:r>
            <w:r w:rsidR="00B4008A" w:rsidRPr="0021790E">
              <w:rPr>
                <w:rFonts w:ascii="Calibri" w:hAnsi="Calibri" w:cs="Calibri"/>
                <w:b/>
              </w:rPr>
              <w:t>c</w:t>
            </w:r>
            <w:r w:rsidR="005D3000" w:rsidRPr="0021790E">
              <w:rPr>
                <w:rFonts w:ascii="Calibri" w:hAnsi="Calibri" w:cs="Calibri"/>
                <w:b/>
              </w:rPr>
              <w:t>e</w:t>
            </w:r>
            <w:r w:rsidRPr="0021790E">
              <w:rPr>
                <w:rFonts w:ascii="Calibri" w:hAnsi="Calibri" w:cs="Calibri"/>
                <w:b/>
              </w:rPr>
              <w:t>, Zip</w:t>
            </w:r>
            <w:r w:rsidR="005D3000" w:rsidRPr="0021790E">
              <w:rPr>
                <w:rFonts w:ascii="Calibri" w:hAnsi="Calibri" w:cs="Calibri"/>
                <w:b/>
              </w:rPr>
              <w:t>/Postal</w:t>
            </w:r>
            <w:r w:rsidRPr="0021790E">
              <w:rPr>
                <w:rFonts w:ascii="Calibri" w:hAnsi="Calibri" w:cs="Calibri"/>
                <w:b/>
              </w:rPr>
              <w:t xml:space="preserve"> Code:</w:t>
            </w:r>
            <w:r w:rsidRPr="0021790E">
              <w:rPr>
                <w:rFonts w:ascii="Calibri" w:hAnsi="Calibri" w:cs="Calibri"/>
              </w:rPr>
              <w:t xml:space="preserve"> </w:t>
            </w:r>
          </w:p>
        </w:tc>
      </w:tr>
      <w:tr w:rsidR="00DB795B" w:rsidRPr="0021790E" w14:paraId="4F3874E3" w14:textId="77777777" w:rsidTr="00DE47F7">
        <w:tc>
          <w:tcPr>
            <w:tcW w:w="3969" w:type="dxa"/>
            <w:tcBorders>
              <w:top w:val="single" w:sz="8" w:space="0" w:color="000000"/>
              <w:left w:val="single" w:sz="18" w:space="0" w:color="000000"/>
              <w:bottom w:val="single" w:sz="18" w:space="0" w:color="000000"/>
            </w:tcBorders>
            <w:shd w:val="clear" w:color="auto" w:fill="auto"/>
          </w:tcPr>
          <w:p w14:paraId="2E77B7CC" w14:textId="77777777" w:rsidR="00DB795B" w:rsidRPr="0021790E" w:rsidRDefault="00DB795B">
            <w:pPr>
              <w:rPr>
                <w:rFonts w:ascii="Calibri" w:hAnsi="Calibri" w:cs="Calibri"/>
                <w:b/>
              </w:rPr>
            </w:pPr>
            <w:r w:rsidRPr="0021790E">
              <w:rPr>
                <w:rFonts w:ascii="Calibri" w:hAnsi="Calibri" w:cs="Calibri"/>
                <w:b/>
              </w:rPr>
              <w:t>Telephone:</w:t>
            </w:r>
            <w:r w:rsidRPr="0021790E">
              <w:rPr>
                <w:rFonts w:ascii="Calibri" w:hAnsi="Calibri" w:cs="Calibri"/>
              </w:rPr>
              <w:t xml:space="preserve"> </w:t>
            </w:r>
          </w:p>
        </w:tc>
        <w:tc>
          <w:tcPr>
            <w:tcW w:w="5814" w:type="dxa"/>
            <w:gridSpan w:val="2"/>
            <w:tcBorders>
              <w:top w:val="single" w:sz="8" w:space="0" w:color="000000"/>
              <w:left w:val="single" w:sz="8" w:space="0" w:color="000000"/>
              <w:bottom w:val="single" w:sz="18" w:space="0" w:color="000000"/>
              <w:right w:val="single" w:sz="18" w:space="0" w:color="000000"/>
            </w:tcBorders>
            <w:shd w:val="clear" w:color="auto" w:fill="auto"/>
          </w:tcPr>
          <w:p w14:paraId="41D2CE13" w14:textId="77777777" w:rsidR="00DB795B" w:rsidRPr="0021790E" w:rsidRDefault="00DB795B">
            <w:pPr>
              <w:rPr>
                <w:rFonts w:ascii="Calibri" w:hAnsi="Calibri" w:cs="Calibri"/>
              </w:rPr>
            </w:pPr>
            <w:r w:rsidRPr="0021790E">
              <w:rPr>
                <w:rFonts w:ascii="Calibri" w:hAnsi="Calibri" w:cs="Calibri"/>
                <w:b/>
              </w:rPr>
              <w:t>E</w:t>
            </w:r>
            <w:r w:rsidR="007D6C4F" w:rsidRPr="0021790E">
              <w:rPr>
                <w:rFonts w:ascii="Calibri" w:hAnsi="Calibri" w:cs="Calibri"/>
                <w:b/>
              </w:rPr>
              <w:t>m</w:t>
            </w:r>
            <w:r w:rsidRPr="0021790E">
              <w:rPr>
                <w:rFonts w:ascii="Calibri" w:hAnsi="Calibri" w:cs="Calibri"/>
                <w:b/>
              </w:rPr>
              <w:t>ail:</w:t>
            </w:r>
            <w:r w:rsidRPr="0021790E">
              <w:rPr>
                <w:rFonts w:ascii="Calibri" w:hAnsi="Calibri" w:cs="Calibri"/>
              </w:rPr>
              <w:t xml:space="preserve"> </w:t>
            </w:r>
          </w:p>
        </w:tc>
      </w:tr>
      <w:tr w:rsidR="00DB795B" w:rsidRPr="0021790E" w14:paraId="5B0A9307" w14:textId="77777777" w:rsidTr="00DE47F7">
        <w:tc>
          <w:tcPr>
            <w:tcW w:w="9783" w:type="dxa"/>
            <w:gridSpan w:val="3"/>
            <w:tcBorders>
              <w:top w:val="single" w:sz="18" w:space="0" w:color="000000"/>
              <w:left w:val="single" w:sz="18" w:space="0" w:color="000000"/>
              <w:bottom w:val="single" w:sz="6" w:space="0" w:color="000000"/>
              <w:right w:val="single" w:sz="18" w:space="0" w:color="000000"/>
            </w:tcBorders>
            <w:shd w:val="clear" w:color="auto" w:fill="auto"/>
          </w:tcPr>
          <w:p w14:paraId="43E8F4F7" w14:textId="77777777" w:rsidR="00DB795B" w:rsidRPr="0021790E" w:rsidRDefault="00DB795B" w:rsidP="00090C52">
            <w:pPr>
              <w:jc w:val="center"/>
              <w:rPr>
                <w:rFonts w:ascii="Calibri" w:hAnsi="Calibri" w:cs="Calibri"/>
              </w:rPr>
            </w:pPr>
            <w:r w:rsidRPr="0021790E">
              <w:rPr>
                <w:rFonts w:ascii="Calibri" w:hAnsi="Calibri" w:cs="Calibri"/>
              </w:rPr>
              <w:t>I certify that all of the statements in this application are true to the best of my knowledge</w:t>
            </w:r>
            <w:r w:rsidR="004642D4" w:rsidRPr="0021790E">
              <w:rPr>
                <w:rFonts w:ascii="Calibri" w:hAnsi="Calibri" w:cs="Calibri"/>
              </w:rPr>
              <w:t>, and</w:t>
            </w:r>
            <w:r w:rsidR="00B4008A" w:rsidRPr="0021790E">
              <w:rPr>
                <w:rFonts w:ascii="Calibri" w:hAnsi="Calibri" w:cs="Calibri"/>
              </w:rPr>
              <w:t xml:space="preserve"> </w:t>
            </w:r>
            <w:r w:rsidRPr="0021790E">
              <w:rPr>
                <w:rFonts w:ascii="Calibri" w:hAnsi="Calibri" w:cs="Calibri"/>
              </w:rPr>
              <w:t>I agree to comply with all the terms and conditions of the contract if an award is issued as a result of this application.</w:t>
            </w:r>
          </w:p>
        </w:tc>
      </w:tr>
      <w:tr w:rsidR="00DB795B" w:rsidRPr="0021790E" w14:paraId="7666D2B1" w14:textId="77777777" w:rsidTr="00DE47F7">
        <w:trPr>
          <w:trHeight w:val="507"/>
        </w:trPr>
        <w:tc>
          <w:tcPr>
            <w:tcW w:w="7299" w:type="dxa"/>
            <w:gridSpan w:val="2"/>
            <w:tcBorders>
              <w:top w:val="single" w:sz="6" w:space="0" w:color="000000"/>
              <w:left w:val="single" w:sz="18" w:space="0" w:color="000000"/>
              <w:bottom w:val="single" w:sz="6" w:space="0" w:color="000000"/>
            </w:tcBorders>
            <w:shd w:val="clear" w:color="auto" w:fill="auto"/>
            <w:vAlign w:val="center"/>
          </w:tcPr>
          <w:p w14:paraId="3FB75194" w14:textId="77777777" w:rsidR="00DB795B" w:rsidRPr="0021790E" w:rsidRDefault="00DB795B">
            <w:pPr>
              <w:rPr>
                <w:rFonts w:ascii="Calibri" w:hAnsi="Calibri" w:cs="Calibri"/>
                <w:b/>
              </w:rPr>
            </w:pPr>
            <w:r w:rsidRPr="0021790E">
              <w:rPr>
                <w:rFonts w:ascii="Calibri" w:hAnsi="Calibri" w:cs="Calibri"/>
                <w:b/>
              </w:rPr>
              <w:t>Signature of Applicant:</w:t>
            </w:r>
          </w:p>
        </w:tc>
        <w:tc>
          <w:tcPr>
            <w:tcW w:w="2484"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76C17307" w14:textId="77777777" w:rsidR="00DB795B" w:rsidRPr="0021790E" w:rsidRDefault="00DB795B">
            <w:pPr>
              <w:rPr>
                <w:rFonts w:ascii="Calibri" w:hAnsi="Calibri" w:cs="Calibri"/>
              </w:rPr>
            </w:pPr>
            <w:r w:rsidRPr="0021790E">
              <w:rPr>
                <w:rFonts w:ascii="Calibri" w:hAnsi="Calibri" w:cs="Calibri"/>
                <w:b/>
              </w:rPr>
              <w:t>Date:</w:t>
            </w:r>
          </w:p>
        </w:tc>
      </w:tr>
      <w:tr w:rsidR="00DB795B" w:rsidRPr="0021790E" w14:paraId="658EE650" w14:textId="77777777" w:rsidTr="00DE47F7">
        <w:trPr>
          <w:trHeight w:hRule="exact" w:val="375"/>
        </w:trPr>
        <w:tc>
          <w:tcPr>
            <w:tcW w:w="9783" w:type="dxa"/>
            <w:gridSpan w:val="3"/>
            <w:tcBorders>
              <w:top w:val="single" w:sz="6" w:space="0" w:color="000000"/>
              <w:left w:val="single" w:sz="18" w:space="0" w:color="000000"/>
              <w:bottom w:val="single" w:sz="6" w:space="0" w:color="000000"/>
              <w:right w:val="single" w:sz="18" w:space="0" w:color="000000"/>
            </w:tcBorders>
            <w:shd w:val="clear" w:color="auto" w:fill="auto"/>
            <w:vAlign w:val="center"/>
          </w:tcPr>
          <w:p w14:paraId="61ADD9F1" w14:textId="77777777" w:rsidR="00DB795B" w:rsidRPr="0021790E" w:rsidRDefault="00DB795B">
            <w:pPr>
              <w:rPr>
                <w:rFonts w:ascii="Calibri" w:hAnsi="Calibri" w:cs="Calibri"/>
              </w:rPr>
            </w:pPr>
            <w:r w:rsidRPr="0021790E">
              <w:rPr>
                <w:rFonts w:ascii="Calibri" w:hAnsi="Calibri" w:cs="Calibri"/>
              </w:rPr>
              <w:t xml:space="preserve">Print Name:                         </w:t>
            </w:r>
          </w:p>
        </w:tc>
      </w:tr>
      <w:tr w:rsidR="00DB795B" w:rsidRPr="0021790E" w14:paraId="12087E2A" w14:textId="77777777" w:rsidTr="00DE47F7">
        <w:trPr>
          <w:trHeight w:val="597"/>
        </w:trPr>
        <w:tc>
          <w:tcPr>
            <w:tcW w:w="7299" w:type="dxa"/>
            <w:gridSpan w:val="2"/>
            <w:tcBorders>
              <w:top w:val="single" w:sz="6" w:space="0" w:color="000000"/>
              <w:left w:val="single" w:sz="18" w:space="0" w:color="000000"/>
              <w:bottom w:val="single" w:sz="6" w:space="0" w:color="000000"/>
            </w:tcBorders>
            <w:shd w:val="clear" w:color="auto" w:fill="auto"/>
            <w:vAlign w:val="center"/>
          </w:tcPr>
          <w:p w14:paraId="36267D41" w14:textId="77777777" w:rsidR="00DB795B" w:rsidRPr="0021790E" w:rsidRDefault="00DB795B">
            <w:pPr>
              <w:rPr>
                <w:rFonts w:ascii="Calibri" w:hAnsi="Calibri" w:cs="Calibri"/>
                <w:b/>
              </w:rPr>
            </w:pPr>
            <w:r w:rsidRPr="0021790E">
              <w:rPr>
                <w:rFonts w:ascii="Calibri" w:hAnsi="Calibri" w:cs="Calibri"/>
                <w:b/>
              </w:rPr>
              <w:t xml:space="preserve">Sponsoring </w:t>
            </w:r>
          </w:p>
          <w:p w14:paraId="7D9FF98E" w14:textId="77777777" w:rsidR="00DB795B" w:rsidRPr="0021790E" w:rsidRDefault="00DB795B">
            <w:pPr>
              <w:rPr>
                <w:rFonts w:ascii="Calibri" w:hAnsi="Calibri" w:cs="Calibri"/>
                <w:b/>
              </w:rPr>
            </w:pPr>
            <w:r w:rsidRPr="0021790E">
              <w:rPr>
                <w:rFonts w:ascii="Calibri" w:hAnsi="Calibri" w:cs="Calibri"/>
                <w:b/>
              </w:rPr>
              <w:t>Organization Representative *:</w:t>
            </w:r>
          </w:p>
        </w:tc>
        <w:tc>
          <w:tcPr>
            <w:tcW w:w="2484" w:type="dxa"/>
            <w:tcBorders>
              <w:top w:val="single" w:sz="6" w:space="0" w:color="000000"/>
              <w:left w:val="single" w:sz="6" w:space="0" w:color="000000"/>
              <w:bottom w:val="single" w:sz="6" w:space="0" w:color="000000"/>
              <w:right w:val="single" w:sz="18" w:space="0" w:color="000000"/>
            </w:tcBorders>
            <w:shd w:val="clear" w:color="auto" w:fill="auto"/>
            <w:vAlign w:val="center"/>
          </w:tcPr>
          <w:p w14:paraId="7D35BFB5" w14:textId="77777777" w:rsidR="00DB795B" w:rsidRPr="0021790E" w:rsidRDefault="00DB795B">
            <w:pPr>
              <w:rPr>
                <w:rFonts w:ascii="Calibri" w:hAnsi="Calibri" w:cs="Calibri"/>
              </w:rPr>
            </w:pPr>
            <w:r w:rsidRPr="0021790E">
              <w:rPr>
                <w:rFonts w:ascii="Calibri" w:hAnsi="Calibri" w:cs="Calibri"/>
                <w:b/>
              </w:rPr>
              <w:t>Date:</w:t>
            </w:r>
          </w:p>
        </w:tc>
      </w:tr>
      <w:tr w:rsidR="00DB795B" w:rsidRPr="0021790E" w14:paraId="3365A71B" w14:textId="77777777" w:rsidTr="00DE47F7">
        <w:trPr>
          <w:trHeight w:hRule="exact" w:val="375"/>
        </w:trPr>
        <w:tc>
          <w:tcPr>
            <w:tcW w:w="9783" w:type="dxa"/>
            <w:gridSpan w:val="3"/>
            <w:tcBorders>
              <w:top w:val="single" w:sz="6" w:space="0" w:color="000000"/>
              <w:left w:val="single" w:sz="18" w:space="0" w:color="000000"/>
              <w:bottom w:val="single" w:sz="18" w:space="0" w:color="000000"/>
              <w:right w:val="single" w:sz="18" w:space="0" w:color="000000"/>
            </w:tcBorders>
            <w:shd w:val="clear" w:color="auto" w:fill="auto"/>
          </w:tcPr>
          <w:p w14:paraId="6ADCCB06" w14:textId="77777777" w:rsidR="00DB795B" w:rsidRPr="0021790E" w:rsidRDefault="00DB795B">
            <w:pPr>
              <w:rPr>
                <w:rFonts w:ascii="Calibri" w:hAnsi="Calibri" w:cs="Calibri"/>
              </w:rPr>
            </w:pPr>
            <w:r w:rsidRPr="0021790E">
              <w:rPr>
                <w:rFonts w:ascii="Calibri" w:hAnsi="Calibri" w:cs="Calibri"/>
              </w:rPr>
              <w:t>Print Name:</w:t>
            </w:r>
          </w:p>
        </w:tc>
      </w:tr>
    </w:tbl>
    <w:p w14:paraId="5DC88F73" w14:textId="77777777" w:rsidR="00DB795B" w:rsidRPr="0021790E" w:rsidRDefault="00DB795B">
      <w:pPr>
        <w:jc w:val="both"/>
        <w:rPr>
          <w:rFonts w:ascii="Calibri" w:hAnsi="Calibri" w:cs="Calibri"/>
        </w:rPr>
      </w:pPr>
    </w:p>
    <w:p w14:paraId="7234040B" w14:textId="77777777" w:rsidR="00DB795B" w:rsidRPr="0021790E" w:rsidRDefault="00DB795B" w:rsidP="007D6C4F">
      <w:pPr>
        <w:ind w:right="-450"/>
        <w:rPr>
          <w:rFonts w:ascii="Calibri" w:hAnsi="Calibri" w:cs="Calibri"/>
        </w:rPr>
      </w:pPr>
      <w:r w:rsidRPr="0021790E">
        <w:rPr>
          <w:rFonts w:ascii="Calibri" w:hAnsi="Calibri" w:cs="Calibri"/>
        </w:rPr>
        <w:t xml:space="preserve">*An authorized representative from the University’s Sponsored Projects, Awards Management </w:t>
      </w:r>
      <w:proofErr w:type="gramStart"/>
      <w:r w:rsidRPr="0021790E">
        <w:rPr>
          <w:rFonts w:ascii="Calibri" w:hAnsi="Calibri" w:cs="Calibri"/>
        </w:rPr>
        <w:t>Office</w:t>
      </w:r>
      <w:proofErr w:type="gramEnd"/>
      <w:r w:rsidRPr="0021790E">
        <w:rPr>
          <w:rFonts w:ascii="Calibri" w:hAnsi="Calibri" w:cs="Calibri"/>
        </w:rPr>
        <w:t xml:space="preserve"> or Research Administration Office (this excludes departmental officials, such as the Departmental Chair or Division Chief)</w:t>
      </w:r>
      <w:r w:rsidR="009428AB">
        <w:rPr>
          <w:rFonts w:ascii="Calibri" w:hAnsi="Calibri" w:cs="Calibri"/>
        </w:rPr>
        <w:t xml:space="preserve"> or the owner of the dental practice</w:t>
      </w:r>
      <w:r w:rsidRPr="0021790E">
        <w:rPr>
          <w:rFonts w:ascii="Calibri" w:hAnsi="Calibri" w:cs="Calibri"/>
        </w:rPr>
        <w:t xml:space="preserve">. </w:t>
      </w:r>
      <w:r w:rsidR="00295BB6" w:rsidRPr="0021790E">
        <w:rPr>
          <w:rFonts w:ascii="Calibri" w:hAnsi="Calibri" w:cs="Calibri"/>
        </w:rPr>
        <w:t>An original of Form 1 (Face Page) must be signed in ink by the Applicant and a representative of the Sponsoring Organization and mailed to the A</w:t>
      </w:r>
      <w:r w:rsidR="007D6C4F" w:rsidRPr="0021790E">
        <w:rPr>
          <w:rFonts w:ascii="Calibri" w:hAnsi="Calibri" w:cs="Calibri"/>
        </w:rPr>
        <w:t>ADSM</w:t>
      </w:r>
      <w:r w:rsidR="00295BB6" w:rsidRPr="0021790E">
        <w:rPr>
          <w:rFonts w:ascii="Calibri" w:hAnsi="Calibri" w:cs="Calibri"/>
        </w:rPr>
        <w:t xml:space="preserve"> office within </w:t>
      </w:r>
      <w:r w:rsidR="003E54CB" w:rsidRPr="0021790E">
        <w:rPr>
          <w:rFonts w:ascii="Calibri" w:hAnsi="Calibri" w:cs="Calibri"/>
        </w:rPr>
        <w:t>10</w:t>
      </w:r>
      <w:r w:rsidR="00295BB6" w:rsidRPr="0021790E">
        <w:rPr>
          <w:rFonts w:ascii="Calibri" w:hAnsi="Calibri" w:cs="Calibri"/>
        </w:rPr>
        <w:t xml:space="preserve"> business days of the application deadline.</w:t>
      </w:r>
    </w:p>
    <w:p w14:paraId="508C0EF5" w14:textId="77777777" w:rsidR="00295BB6" w:rsidRPr="0021790E" w:rsidRDefault="00295BB6">
      <w:pPr>
        <w:jc w:val="center"/>
        <w:rPr>
          <w:rFonts w:ascii="Calibri" w:hAnsi="Calibri" w:cs="Calibri"/>
          <w:b/>
          <w:i/>
        </w:rPr>
      </w:pPr>
    </w:p>
    <w:p w14:paraId="2826BBAD" w14:textId="77777777" w:rsidR="00DB795B" w:rsidRPr="0021790E" w:rsidRDefault="00DB795B">
      <w:pPr>
        <w:jc w:val="center"/>
        <w:rPr>
          <w:rFonts w:ascii="Calibri" w:hAnsi="Calibri" w:cs="Calibri"/>
          <w:b/>
          <w:sz w:val="20"/>
          <w:szCs w:val="20"/>
        </w:rPr>
      </w:pPr>
      <w:r w:rsidRPr="0021790E">
        <w:rPr>
          <w:rFonts w:ascii="Calibri" w:hAnsi="Calibri" w:cs="Calibri"/>
          <w:b/>
          <w:sz w:val="20"/>
          <w:szCs w:val="20"/>
        </w:rPr>
        <w:t xml:space="preserve">Mail original to: </w:t>
      </w:r>
    </w:p>
    <w:p w14:paraId="70FA9A2F" w14:textId="77777777" w:rsidR="00DB795B" w:rsidRPr="0021790E" w:rsidRDefault="007D6C4F">
      <w:pPr>
        <w:jc w:val="center"/>
        <w:rPr>
          <w:rFonts w:ascii="Calibri" w:hAnsi="Calibri" w:cs="Calibri"/>
          <w:b/>
          <w:sz w:val="20"/>
          <w:szCs w:val="20"/>
        </w:rPr>
      </w:pPr>
      <w:r w:rsidRPr="0021790E">
        <w:rPr>
          <w:rFonts w:ascii="Calibri" w:hAnsi="Calibri" w:cs="Calibri"/>
          <w:b/>
          <w:sz w:val="20"/>
          <w:szCs w:val="20"/>
        </w:rPr>
        <w:t>American Academy of Dental Sleep Medicine</w:t>
      </w:r>
    </w:p>
    <w:p w14:paraId="58FA0212" w14:textId="77777777" w:rsidR="00DB795B" w:rsidRPr="0021790E" w:rsidRDefault="007D6C4F">
      <w:pPr>
        <w:jc w:val="center"/>
        <w:rPr>
          <w:rFonts w:ascii="Calibri" w:hAnsi="Calibri" w:cs="Calibri"/>
          <w:b/>
          <w:sz w:val="20"/>
          <w:szCs w:val="20"/>
        </w:rPr>
      </w:pPr>
      <w:r w:rsidRPr="0021790E">
        <w:rPr>
          <w:rFonts w:ascii="Calibri" w:hAnsi="Calibri" w:cs="Calibri"/>
          <w:b/>
          <w:sz w:val="20"/>
          <w:szCs w:val="20"/>
        </w:rPr>
        <w:t>1001 Warrenville Road, Suite 175</w:t>
      </w:r>
    </w:p>
    <w:p w14:paraId="0A2E5644" w14:textId="77777777" w:rsidR="007D6C4F" w:rsidRPr="0021790E" w:rsidRDefault="007D6C4F">
      <w:pPr>
        <w:jc w:val="center"/>
        <w:rPr>
          <w:rFonts w:ascii="Calibri" w:hAnsi="Calibri" w:cs="Calibri"/>
          <w:b/>
          <w:sz w:val="20"/>
          <w:szCs w:val="20"/>
        </w:rPr>
      </w:pPr>
      <w:r w:rsidRPr="0021790E">
        <w:rPr>
          <w:rFonts w:ascii="Calibri" w:hAnsi="Calibri" w:cs="Calibri"/>
          <w:b/>
          <w:sz w:val="20"/>
          <w:szCs w:val="20"/>
        </w:rPr>
        <w:t>Lisle, IL 60532</w:t>
      </w:r>
    </w:p>
    <w:p w14:paraId="2EB02D7F" w14:textId="77777777" w:rsidR="00DB795B" w:rsidRPr="0021790E" w:rsidRDefault="00DB795B">
      <w:pPr>
        <w:jc w:val="center"/>
        <w:rPr>
          <w:rFonts w:ascii="Calibri" w:hAnsi="Calibri" w:cs="Calibri"/>
          <w:sz w:val="20"/>
          <w:szCs w:val="20"/>
        </w:rPr>
      </w:pPr>
      <w:r w:rsidRPr="0021790E">
        <w:rPr>
          <w:rFonts w:ascii="Calibri" w:hAnsi="Calibri" w:cs="Calibri"/>
          <w:b/>
          <w:sz w:val="20"/>
          <w:szCs w:val="20"/>
        </w:rPr>
        <w:t xml:space="preserve">Attn:  </w:t>
      </w:r>
      <w:r w:rsidR="00AB309F">
        <w:rPr>
          <w:rFonts w:ascii="Calibri" w:hAnsi="Calibri" w:cs="Calibri"/>
          <w:b/>
          <w:sz w:val="20"/>
          <w:szCs w:val="20"/>
        </w:rPr>
        <w:t>Heather Montague</w:t>
      </w:r>
    </w:p>
    <w:p w14:paraId="37CE1CDB" w14:textId="77777777" w:rsidR="00DB795B" w:rsidRPr="0021790E" w:rsidRDefault="00E03F52">
      <w:pPr>
        <w:jc w:val="center"/>
        <w:rPr>
          <w:rFonts w:ascii="Calibri" w:hAnsi="Calibri" w:cs="Calibri"/>
          <w:b/>
        </w:rPr>
      </w:pPr>
      <w:r w:rsidRPr="0021790E">
        <w:rPr>
          <w:rFonts w:ascii="Calibri" w:hAnsi="Calibri" w:cs="Calibri"/>
        </w:rPr>
        <w:br w:type="page"/>
      </w:r>
      <w:r w:rsidR="00DB795B" w:rsidRPr="0021790E">
        <w:rPr>
          <w:rFonts w:ascii="Calibri" w:hAnsi="Calibri" w:cs="Calibri"/>
          <w:b/>
        </w:rPr>
        <w:lastRenderedPageBreak/>
        <w:t>Form 2</w:t>
      </w:r>
      <w:r w:rsidR="002B4ADF" w:rsidRPr="0021790E">
        <w:rPr>
          <w:rFonts w:ascii="Calibri" w:hAnsi="Calibri" w:cs="Calibri"/>
          <w:b/>
        </w:rPr>
        <w:t xml:space="preserve"> </w:t>
      </w:r>
      <w:r w:rsidR="000A1C47" w:rsidRPr="0021790E">
        <w:rPr>
          <w:rFonts w:ascii="Calibri" w:hAnsi="Calibri" w:cs="Calibri"/>
          <w:b/>
        </w:rPr>
        <w:t>– Goals and Activities Planned</w:t>
      </w:r>
    </w:p>
    <w:p w14:paraId="7935CE7A" w14:textId="77777777" w:rsidR="00DB795B" w:rsidRPr="0021790E" w:rsidRDefault="00DB795B">
      <w:pPr>
        <w:jc w:val="center"/>
        <w:rPr>
          <w:rFonts w:ascii="Calibri" w:hAnsi="Calibri" w:cs="Calibri"/>
          <w:b/>
        </w:rPr>
      </w:pPr>
    </w:p>
    <w:tbl>
      <w:tblPr>
        <w:tblW w:w="0" w:type="auto"/>
        <w:tblInd w:w="108" w:type="dxa"/>
        <w:tblLayout w:type="fixed"/>
        <w:tblLook w:val="0000" w:firstRow="0" w:lastRow="0" w:firstColumn="0" w:lastColumn="0" w:noHBand="0" w:noVBand="0"/>
      </w:tblPr>
      <w:tblGrid>
        <w:gridCol w:w="4859"/>
        <w:gridCol w:w="4723"/>
      </w:tblGrid>
      <w:tr w:rsidR="00DB795B" w:rsidRPr="0021790E" w14:paraId="317FC10C" w14:textId="77777777">
        <w:trPr>
          <w:trHeight w:val="279"/>
        </w:trPr>
        <w:tc>
          <w:tcPr>
            <w:tcW w:w="9582" w:type="dxa"/>
            <w:gridSpan w:val="2"/>
            <w:tcBorders>
              <w:top w:val="single" w:sz="4" w:space="0" w:color="000000"/>
              <w:left w:val="single" w:sz="4" w:space="0" w:color="000000"/>
              <w:bottom w:val="single" w:sz="4" w:space="0" w:color="000000"/>
              <w:right w:val="single" w:sz="4" w:space="0" w:color="000000"/>
            </w:tcBorders>
            <w:shd w:val="clear" w:color="auto" w:fill="BFBFBF"/>
          </w:tcPr>
          <w:p w14:paraId="203F251E" w14:textId="77777777" w:rsidR="00DB795B" w:rsidRPr="0021790E" w:rsidRDefault="00DB795B">
            <w:pPr>
              <w:jc w:val="center"/>
              <w:rPr>
                <w:rFonts w:ascii="Calibri" w:hAnsi="Calibri" w:cs="Calibri"/>
              </w:rPr>
            </w:pPr>
            <w:r w:rsidRPr="0021790E">
              <w:rPr>
                <w:rFonts w:ascii="Calibri" w:hAnsi="Calibri" w:cs="Calibri"/>
                <w:b/>
              </w:rPr>
              <w:t>GOALS AND ACTIVITIES PLANNED</w:t>
            </w:r>
          </w:p>
        </w:tc>
      </w:tr>
      <w:tr w:rsidR="00DB795B" w:rsidRPr="0021790E" w14:paraId="477A7CC5" w14:textId="77777777">
        <w:trPr>
          <w:trHeight w:val="733"/>
        </w:trPr>
        <w:tc>
          <w:tcPr>
            <w:tcW w:w="4859" w:type="dxa"/>
            <w:tcBorders>
              <w:top w:val="single" w:sz="4" w:space="0" w:color="000000"/>
              <w:left w:val="single" w:sz="4" w:space="0" w:color="000000"/>
              <w:bottom w:val="single" w:sz="4" w:space="0" w:color="000000"/>
            </w:tcBorders>
            <w:shd w:val="clear" w:color="auto" w:fill="auto"/>
          </w:tcPr>
          <w:p w14:paraId="0D1DB856" w14:textId="77777777" w:rsidR="00DB795B" w:rsidRPr="0021790E" w:rsidRDefault="00DB795B">
            <w:pPr>
              <w:jc w:val="both"/>
              <w:rPr>
                <w:rFonts w:ascii="Calibri" w:hAnsi="Calibri" w:cs="Calibri"/>
                <w:b/>
                <w:bCs/>
              </w:rPr>
            </w:pPr>
            <w:r w:rsidRPr="0021790E">
              <w:rPr>
                <w:rFonts w:ascii="Calibri" w:hAnsi="Calibri" w:cs="Calibri"/>
                <w:b/>
                <w:bCs/>
              </w:rPr>
              <w:t xml:space="preserve">Title of Project: </w:t>
            </w:r>
          </w:p>
        </w:tc>
        <w:tc>
          <w:tcPr>
            <w:tcW w:w="4723" w:type="dxa"/>
            <w:tcBorders>
              <w:top w:val="single" w:sz="4" w:space="0" w:color="000000"/>
              <w:left w:val="single" w:sz="4" w:space="0" w:color="000000"/>
              <w:bottom w:val="single" w:sz="4" w:space="0" w:color="000000"/>
              <w:right w:val="single" w:sz="4" w:space="0" w:color="000000"/>
            </w:tcBorders>
            <w:shd w:val="clear" w:color="auto" w:fill="auto"/>
          </w:tcPr>
          <w:p w14:paraId="48357FF4" w14:textId="77777777" w:rsidR="00DB795B" w:rsidRPr="0021790E" w:rsidRDefault="00DB795B">
            <w:pPr>
              <w:jc w:val="both"/>
              <w:rPr>
                <w:rFonts w:ascii="Calibri" w:hAnsi="Calibri" w:cs="Calibri"/>
              </w:rPr>
            </w:pPr>
            <w:r w:rsidRPr="0021790E">
              <w:rPr>
                <w:rFonts w:ascii="Calibri" w:hAnsi="Calibri" w:cs="Calibri"/>
                <w:b/>
                <w:bCs/>
              </w:rPr>
              <w:t xml:space="preserve">Duration of Project: </w:t>
            </w:r>
          </w:p>
        </w:tc>
      </w:tr>
      <w:tr w:rsidR="00DB795B" w:rsidRPr="0021790E" w14:paraId="7B0139C8" w14:textId="77777777">
        <w:trPr>
          <w:trHeight w:val="361"/>
        </w:trPr>
        <w:tc>
          <w:tcPr>
            <w:tcW w:w="4859" w:type="dxa"/>
            <w:tcBorders>
              <w:top w:val="single" w:sz="4" w:space="0" w:color="000000"/>
              <w:left w:val="single" w:sz="4" w:space="0" w:color="000000"/>
              <w:bottom w:val="single" w:sz="4" w:space="0" w:color="000000"/>
            </w:tcBorders>
            <w:shd w:val="clear" w:color="auto" w:fill="auto"/>
            <w:vAlign w:val="center"/>
          </w:tcPr>
          <w:p w14:paraId="41117632" w14:textId="77777777" w:rsidR="00DB795B" w:rsidRPr="0021790E" w:rsidRDefault="00DB795B">
            <w:pPr>
              <w:rPr>
                <w:rFonts w:ascii="Calibri" w:hAnsi="Calibri" w:cs="Calibri"/>
                <w:b/>
                <w:bCs/>
              </w:rPr>
            </w:pPr>
            <w:r w:rsidRPr="0021790E">
              <w:rPr>
                <w:rFonts w:ascii="Calibri" w:hAnsi="Calibri" w:cs="Calibri"/>
                <w:b/>
                <w:bCs/>
              </w:rPr>
              <w:t xml:space="preserve">Applicant Name: </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033D4" w14:textId="77777777" w:rsidR="00DB795B" w:rsidRPr="0021790E" w:rsidRDefault="00DB795B">
            <w:pPr>
              <w:snapToGrid w:val="0"/>
              <w:rPr>
                <w:rFonts w:ascii="Calibri" w:hAnsi="Calibri" w:cs="Calibri"/>
                <w:b/>
                <w:bCs/>
              </w:rPr>
            </w:pPr>
          </w:p>
        </w:tc>
      </w:tr>
    </w:tbl>
    <w:p w14:paraId="7912B1D4" w14:textId="77777777" w:rsidR="00DB795B" w:rsidRPr="0021790E" w:rsidRDefault="00DB795B">
      <w:pPr>
        <w:jc w:val="both"/>
        <w:rPr>
          <w:rFonts w:ascii="Calibri" w:hAnsi="Calibri" w:cs="Calibri"/>
        </w:rPr>
      </w:pPr>
    </w:p>
    <w:p w14:paraId="5D3CFBBD" w14:textId="77777777" w:rsidR="00DB795B" w:rsidRPr="0021790E" w:rsidRDefault="00DB795B">
      <w:pPr>
        <w:jc w:val="both"/>
        <w:rPr>
          <w:rFonts w:ascii="Calibri" w:hAnsi="Calibri" w:cs="Calibri"/>
        </w:rPr>
      </w:pPr>
      <w:r w:rsidRPr="0021790E">
        <w:rPr>
          <w:rFonts w:ascii="Calibri" w:hAnsi="Calibri" w:cs="Calibri"/>
        </w:rPr>
        <w:t>Use this page and up to five additional pages to describe your research plan. Your description should include the following sections:</w:t>
      </w:r>
    </w:p>
    <w:p w14:paraId="079266E4" w14:textId="77777777" w:rsidR="00DB795B" w:rsidRPr="0021790E" w:rsidRDefault="00DB795B">
      <w:pPr>
        <w:numPr>
          <w:ilvl w:val="0"/>
          <w:numId w:val="3"/>
        </w:numPr>
        <w:jc w:val="both"/>
        <w:rPr>
          <w:rFonts w:ascii="Calibri" w:hAnsi="Calibri" w:cs="Calibri"/>
        </w:rPr>
      </w:pPr>
      <w:r w:rsidRPr="0021790E">
        <w:rPr>
          <w:rFonts w:ascii="Calibri" w:hAnsi="Calibri" w:cs="Calibri"/>
        </w:rPr>
        <w:t>Abstract (200 words maximum)</w:t>
      </w:r>
    </w:p>
    <w:p w14:paraId="1681FB84" w14:textId="77777777" w:rsidR="00DB795B" w:rsidRPr="0021790E" w:rsidRDefault="00DB795B">
      <w:pPr>
        <w:numPr>
          <w:ilvl w:val="0"/>
          <w:numId w:val="3"/>
        </w:numPr>
        <w:jc w:val="both"/>
        <w:rPr>
          <w:rFonts w:ascii="Calibri" w:hAnsi="Calibri" w:cs="Calibri"/>
        </w:rPr>
      </w:pPr>
      <w:r w:rsidRPr="0021790E">
        <w:rPr>
          <w:rFonts w:ascii="Calibri" w:hAnsi="Calibri" w:cs="Calibri"/>
        </w:rPr>
        <w:t>Background</w:t>
      </w:r>
    </w:p>
    <w:p w14:paraId="139AC3C2" w14:textId="77777777" w:rsidR="00DB795B" w:rsidRPr="0021790E" w:rsidRDefault="00DB795B">
      <w:pPr>
        <w:numPr>
          <w:ilvl w:val="0"/>
          <w:numId w:val="3"/>
        </w:numPr>
        <w:jc w:val="both"/>
        <w:rPr>
          <w:rFonts w:ascii="Calibri" w:hAnsi="Calibri" w:cs="Calibri"/>
        </w:rPr>
      </w:pPr>
      <w:r w:rsidRPr="0021790E">
        <w:rPr>
          <w:rFonts w:ascii="Calibri" w:hAnsi="Calibri" w:cs="Calibri"/>
        </w:rPr>
        <w:t xml:space="preserve">Methods, including evaluation methodology </w:t>
      </w:r>
    </w:p>
    <w:p w14:paraId="3354A3EC" w14:textId="77777777" w:rsidR="00DB795B" w:rsidRPr="0021790E" w:rsidRDefault="007A3D4E">
      <w:pPr>
        <w:numPr>
          <w:ilvl w:val="0"/>
          <w:numId w:val="3"/>
        </w:numPr>
        <w:jc w:val="both"/>
        <w:rPr>
          <w:rFonts w:ascii="Calibri" w:hAnsi="Calibri" w:cs="Calibri"/>
        </w:rPr>
      </w:pPr>
      <w:r w:rsidRPr="0021790E">
        <w:rPr>
          <w:rFonts w:ascii="Calibri" w:hAnsi="Calibri" w:cs="Calibri"/>
        </w:rPr>
        <w:t>Outcome measures</w:t>
      </w:r>
      <w:r w:rsidR="00DB795B" w:rsidRPr="0021790E">
        <w:rPr>
          <w:rFonts w:ascii="Calibri" w:hAnsi="Calibri" w:cs="Calibri"/>
        </w:rPr>
        <w:t xml:space="preserve"> and deliverables (must include </w:t>
      </w:r>
      <w:r w:rsidR="008369A3" w:rsidRPr="0021790E">
        <w:rPr>
          <w:rFonts w:ascii="Calibri" w:hAnsi="Calibri" w:cs="Calibri"/>
        </w:rPr>
        <w:t>6-month</w:t>
      </w:r>
      <w:r w:rsidR="00DB795B" w:rsidRPr="0021790E">
        <w:rPr>
          <w:rFonts w:ascii="Calibri" w:hAnsi="Calibri" w:cs="Calibri"/>
        </w:rPr>
        <w:t xml:space="preserve"> progress reports)</w:t>
      </w:r>
    </w:p>
    <w:p w14:paraId="51216249" w14:textId="77777777" w:rsidR="00DB795B" w:rsidRPr="0021790E" w:rsidRDefault="00DB795B">
      <w:pPr>
        <w:numPr>
          <w:ilvl w:val="0"/>
          <w:numId w:val="3"/>
        </w:numPr>
        <w:jc w:val="both"/>
        <w:rPr>
          <w:rFonts w:ascii="Calibri" w:hAnsi="Calibri" w:cs="Calibri"/>
        </w:rPr>
      </w:pPr>
      <w:r w:rsidRPr="0021790E">
        <w:rPr>
          <w:rFonts w:ascii="Calibri" w:hAnsi="Calibri" w:cs="Calibri"/>
        </w:rPr>
        <w:t>Discussion of the significance of the research</w:t>
      </w:r>
    </w:p>
    <w:p w14:paraId="08C4644A" w14:textId="77777777" w:rsidR="00DB795B" w:rsidRPr="0021790E" w:rsidRDefault="008369A3">
      <w:pPr>
        <w:numPr>
          <w:ilvl w:val="0"/>
          <w:numId w:val="3"/>
        </w:numPr>
        <w:jc w:val="both"/>
        <w:rPr>
          <w:rFonts w:ascii="Calibri" w:hAnsi="Calibri" w:cs="Calibri"/>
        </w:rPr>
      </w:pPr>
      <w:r w:rsidRPr="0021790E">
        <w:rPr>
          <w:rFonts w:ascii="Calibri" w:hAnsi="Calibri" w:cs="Calibri"/>
        </w:rPr>
        <w:t>A time</w:t>
      </w:r>
      <w:r w:rsidR="00DB795B" w:rsidRPr="0021790E">
        <w:rPr>
          <w:rFonts w:ascii="Calibri" w:hAnsi="Calibri" w:cs="Calibri"/>
        </w:rPr>
        <w:t xml:space="preserve">line for the conduct of the project </w:t>
      </w:r>
    </w:p>
    <w:p w14:paraId="71480F38" w14:textId="77777777" w:rsidR="00DB795B" w:rsidRPr="0021790E" w:rsidRDefault="00DB795B">
      <w:pPr>
        <w:numPr>
          <w:ilvl w:val="0"/>
          <w:numId w:val="3"/>
        </w:numPr>
        <w:jc w:val="both"/>
        <w:rPr>
          <w:rFonts w:ascii="Calibri" w:hAnsi="Calibri" w:cs="Calibri"/>
        </w:rPr>
      </w:pPr>
      <w:r w:rsidRPr="0021790E">
        <w:rPr>
          <w:rFonts w:ascii="Calibri" w:hAnsi="Calibri" w:cs="Calibri"/>
        </w:rPr>
        <w:t>Citations (not included in page limit)</w:t>
      </w:r>
    </w:p>
    <w:p w14:paraId="747CDB37" w14:textId="77777777" w:rsidR="00DB795B" w:rsidRPr="0021790E" w:rsidRDefault="00DB795B">
      <w:pPr>
        <w:rPr>
          <w:rFonts w:ascii="Calibri" w:hAnsi="Calibri" w:cs="Calibri"/>
        </w:rPr>
      </w:pPr>
    </w:p>
    <w:p w14:paraId="74F2C131" w14:textId="77777777" w:rsidR="00DB795B" w:rsidRPr="0021790E" w:rsidRDefault="00DB795B">
      <w:pPr>
        <w:ind w:right="-450"/>
        <w:rPr>
          <w:rFonts w:ascii="Calibri" w:hAnsi="Calibri" w:cs="Calibri"/>
          <w:b/>
          <w:i/>
          <w:u w:val="single"/>
        </w:rPr>
      </w:pPr>
      <w:r w:rsidRPr="0021790E">
        <w:rPr>
          <w:rFonts w:ascii="Calibri" w:hAnsi="Calibri" w:cs="Calibri"/>
          <w:b/>
          <w:i/>
          <w:u w:val="single"/>
        </w:rPr>
        <w:t xml:space="preserve">Text should be single spaced with minimum font-size of Arial 11 </w:t>
      </w:r>
      <w:proofErr w:type="spellStart"/>
      <w:r w:rsidRPr="0021790E">
        <w:rPr>
          <w:rFonts w:ascii="Calibri" w:hAnsi="Calibri" w:cs="Calibri"/>
          <w:b/>
          <w:i/>
          <w:u w:val="single"/>
        </w:rPr>
        <w:t>pt</w:t>
      </w:r>
      <w:proofErr w:type="spellEnd"/>
      <w:r w:rsidRPr="0021790E">
        <w:rPr>
          <w:rFonts w:ascii="Calibri" w:hAnsi="Calibri" w:cs="Calibri"/>
          <w:b/>
          <w:i/>
          <w:u w:val="single"/>
        </w:rPr>
        <w:t>, or Times New Roman 12 pt.</w:t>
      </w:r>
    </w:p>
    <w:p w14:paraId="1FEA6A84" w14:textId="77777777" w:rsidR="00DB795B" w:rsidRPr="0021790E" w:rsidRDefault="00DB795B">
      <w:pPr>
        <w:rPr>
          <w:rFonts w:ascii="Calibri" w:hAnsi="Calibri" w:cs="Calibri"/>
          <w:b/>
          <w:i/>
          <w:u w:val="single"/>
        </w:rPr>
      </w:pPr>
    </w:p>
    <w:p w14:paraId="7F050B36" w14:textId="77777777" w:rsidR="00DB795B" w:rsidRPr="0021790E" w:rsidRDefault="00E03F52">
      <w:pPr>
        <w:jc w:val="center"/>
        <w:rPr>
          <w:rFonts w:ascii="Calibri" w:hAnsi="Calibri" w:cs="Calibri"/>
          <w:b/>
        </w:rPr>
      </w:pPr>
      <w:r w:rsidRPr="0021790E">
        <w:rPr>
          <w:rFonts w:ascii="Calibri" w:hAnsi="Calibri" w:cs="Calibri"/>
        </w:rPr>
        <w:br w:type="page"/>
      </w:r>
      <w:r w:rsidR="000A1C47" w:rsidRPr="0021790E">
        <w:rPr>
          <w:rFonts w:ascii="Calibri" w:hAnsi="Calibri" w:cs="Calibri"/>
          <w:b/>
        </w:rPr>
        <w:lastRenderedPageBreak/>
        <w:t xml:space="preserve">Form 3 – </w:t>
      </w:r>
      <w:proofErr w:type="spellStart"/>
      <w:r w:rsidR="005A14E7" w:rsidRPr="0021790E">
        <w:rPr>
          <w:rFonts w:ascii="Calibri" w:hAnsi="Calibri" w:cs="Calibri"/>
          <w:b/>
        </w:rPr>
        <w:t>Biosketches</w:t>
      </w:r>
      <w:proofErr w:type="spellEnd"/>
    </w:p>
    <w:p w14:paraId="7F8C1ED5" w14:textId="77777777" w:rsidR="00DB795B" w:rsidRPr="0021790E" w:rsidRDefault="00DB795B">
      <w:pPr>
        <w:jc w:val="center"/>
        <w:rPr>
          <w:rFonts w:ascii="Calibri" w:hAnsi="Calibri" w:cs="Calibri"/>
          <w:b/>
        </w:rPr>
      </w:pPr>
    </w:p>
    <w:tbl>
      <w:tblPr>
        <w:tblW w:w="0" w:type="auto"/>
        <w:tblInd w:w="-5" w:type="dxa"/>
        <w:tblLayout w:type="fixed"/>
        <w:tblLook w:val="0000" w:firstRow="0" w:lastRow="0" w:firstColumn="0" w:lastColumn="0" w:noHBand="0" w:noVBand="0"/>
      </w:tblPr>
      <w:tblGrid>
        <w:gridCol w:w="4428"/>
        <w:gridCol w:w="5230"/>
      </w:tblGrid>
      <w:tr w:rsidR="00DB795B" w:rsidRPr="0021790E" w14:paraId="1FCD83E0" w14:textId="77777777">
        <w:tc>
          <w:tcPr>
            <w:tcW w:w="9658" w:type="dxa"/>
            <w:gridSpan w:val="2"/>
            <w:tcBorders>
              <w:top w:val="single" w:sz="4" w:space="0" w:color="000000"/>
              <w:left w:val="single" w:sz="4" w:space="0" w:color="000000"/>
              <w:bottom w:val="single" w:sz="4" w:space="0" w:color="000000"/>
              <w:right w:val="single" w:sz="4" w:space="0" w:color="000000"/>
            </w:tcBorders>
            <w:shd w:val="clear" w:color="auto" w:fill="BFBFBF"/>
          </w:tcPr>
          <w:p w14:paraId="3D87DA46" w14:textId="77777777" w:rsidR="00DB795B" w:rsidRPr="0021790E" w:rsidRDefault="00DB795B">
            <w:pPr>
              <w:jc w:val="center"/>
              <w:rPr>
                <w:rFonts w:ascii="Calibri" w:hAnsi="Calibri" w:cs="Calibri"/>
              </w:rPr>
            </w:pPr>
            <w:r w:rsidRPr="0021790E">
              <w:rPr>
                <w:rFonts w:ascii="Calibri" w:hAnsi="Calibri" w:cs="Calibri"/>
                <w:b/>
              </w:rPr>
              <w:t>BIOSKETCH</w:t>
            </w:r>
          </w:p>
        </w:tc>
      </w:tr>
      <w:tr w:rsidR="00DB795B" w:rsidRPr="0021790E" w14:paraId="4C3A7CEC" w14:textId="77777777">
        <w:tc>
          <w:tcPr>
            <w:tcW w:w="9658" w:type="dxa"/>
            <w:gridSpan w:val="2"/>
            <w:tcBorders>
              <w:top w:val="single" w:sz="4" w:space="0" w:color="000000"/>
              <w:left w:val="single" w:sz="4" w:space="0" w:color="000000"/>
              <w:right w:val="single" w:sz="4" w:space="0" w:color="000000"/>
            </w:tcBorders>
            <w:shd w:val="clear" w:color="auto" w:fill="auto"/>
            <w:vAlign w:val="center"/>
          </w:tcPr>
          <w:p w14:paraId="2A48F70D" w14:textId="77777777" w:rsidR="00DB795B" w:rsidRPr="0021790E" w:rsidRDefault="00DB795B">
            <w:pPr>
              <w:jc w:val="center"/>
              <w:rPr>
                <w:rFonts w:ascii="Calibri" w:hAnsi="Calibri" w:cs="Calibri"/>
              </w:rPr>
            </w:pPr>
            <w:r w:rsidRPr="0021790E">
              <w:rPr>
                <w:rFonts w:ascii="Calibri" w:hAnsi="Calibri" w:cs="Calibri"/>
                <w:b/>
                <w:bCs/>
              </w:rPr>
              <w:t>TITLE OF PROJECT</w:t>
            </w:r>
          </w:p>
        </w:tc>
      </w:tr>
      <w:tr w:rsidR="00DB795B" w:rsidRPr="0021790E" w14:paraId="3495E4B2" w14:textId="77777777">
        <w:tc>
          <w:tcPr>
            <w:tcW w:w="9658" w:type="dxa"/>
            <w:gridSpan w:val="2"/>
            <w:tcBorders>
              <w:left w:val="single" w:sz="4" w:space="0" w:color="000000"/>
              <w:bottom w:val="single" w:sz="4" w:space="0" w:color="000000"/>
              <w:right w:val="single" w:sz="4" w:space="0" w:color="000000"/>
            </w:tcBorders>
            <w:shd w:val="clear" w:color="auto" w:fill="auto"/>
          </w:tcPr>
          <w:p w14:paraId="7AD74358" w14:textId="77777777" w:rsidR="00DB795B" w:rsidRPr="0021790E" w:rsidRDefault="00DB795B">
            <w:pPr>
              <w:snapToGrid w:val="0"/>
              <w:rPr>
                <w:rFonts w:ascii="Calibri" w:hAnsi="Calibri" w:cs="Calibri"/>
                <w:b/>
                <w:bCs/>
              </w:rPr>
            </w:pPr>
          </w:p>
          <w:p w14:paraId="2F3F9077" w14:textId="77777777" w:rsidR="00DB795B" w:rsidRPr="0021790E" w:rsidRDefault="00DB795B">
            <w:pPr>
              <w:jc w:val="both"/>
              <w:rPr>
                <w:rFonts w:ascii="Calibri" w:hAnsi="Calibri" w:cs="Calibri"/>
                <w:b/>
                <w:bCs/>
              </w:rPr>
            </w:pPr>
          </w:p>
        </w:tc>
      </w:tr>
      <w:tr w:rsidR="00DB795B" w:rsidRPr="0021790E" w14:paraId="1748FFA8" w14:textId="77777777">
        <w:trPr>
          <w:trHeight w:val="503"/>
        </w:trPr>
        <w:tc>
          <w:tcPr>
            <w:tcW w:w="4428" w:type="dxa"/>
            <w:tcBorders>
              <w:top w:val="single" w:sz="4" w:space="0" w:color="000000"/>
              <w:left w:val="single" w:sz="4" w:space="0" w:color="000000"/>
              <w:bottom w:val="single" w:sz="4" w:space="0" w:color="000000"/>
            </w:tcBorders>
            <w:shd w:val="clear" w:color="auto" w:fill="auto"/>
            <w:vAlign w:val="center"/>
          </w:tcPr>
          <w:p w14:paraId="757354BB" w14:textId="77777777" w:rsidR="00DB795B" w:rsidRPr="0021790E" w:rsidRDefault="00DB795B">
            <w:pPr>
              <w:rPr>
                <w:rFonts w:ascii="Calibri" w:hAnsi="Calibri" w:cs="Calibri"/>
                <w:b/>
                <w:bCs/>
              </w:rPr>
            </w:pPr>
            <w:r w:rsidRPr="0021790E">
              <w:rPr>
                <w:rFonts w:ascii="Calibri" w:hAnsi="Calibri" w:cs="Calibri"/>
                <w:b/>
                <w:bCs/>
              </w:rPr>
              <w:t xml:space="preserve">Applicant Name: </w:t>
            </w:r>
          </w:p>
        </w:tc>
        <w:tc>
          <w:tcPr>
            <w:tcW w:w="5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6827E" w14:textId="77777777" w:rsidR="00DB795B" w:rsidRPr="0021790E" w:rsidRDefault="00DB795B">
            <w:pPr>
              <w:rPr>
                <w:rFonts w:ascii="Calibri" w:hAnsi="Calibri" w:cs="Calibri"/>
              </w:rPr>
            </w:pPr>
            <w:r w:rsidRPr="0021790E">
              <w:rPr>
                <w:rFonts w:ascii="Calibri" w:hAnsi="Calibri" w:cs="Calibri"/>
                <w:b/>
                <w:bCs/>
              </w:rPr>
              <w:t xml:space="preserve">Applicant Position Title: </w:t>
            </w:r>
          </w:p>
        </w:tc>
      </w:tr>
    </w:tbl>
    <w:p w14:paraId="66848860" w14:textId="77777777" w:rsidR="00DB795B" w:rsidRPr="0021790E" w:rsidRDefault="00DB795B">
      <w:pPr>
        <w:jc w:val="both"/>
        <w:rPr>
          <w:rFonts w:ascii="Calibri" w:hAnsi="Calibri" w:cs="Calibri"/>
        </w:rPr>
      </w:pPr>
    </w:p>
    <w:p w14:paraId="0570BB7F" w14:textId="77777777" w:rsidR="00DB795B" w:rsidRPr="0021790E" w:rsidRDefault="00DB795B">
      <w:pPr>
        <w:ind w:right="-360"/>
        <w:rPr>
          <w:rFonts w:ascii="Calibri" w:hAnsi="Calibri" w:cs="Calibri"/>
        </w:rPr>
      </w:pPr>
      <w:r w:rsidRPr="0021790E">
        <w:rPr>
          <w:rFonts w:ascii="Calibri" w:hAnsi="Calibri" w:cs="Calibri"/>
          <w:b/>
          <w:i/>
        </w:rPr>
        <w:t xml:space="preserve">Use this page and one additional page </w:t>
      </w:r>
      <w:r w:rsidR="005A14E7" w:rsidRPr="0021790E">
        <w:rPr>
          <w:rFonts w:ascii="Calibri" w:hAnsi="Calibri" w:cs="Calibri"/>
          <w:b/>
          <w:i/>
        </w:rPr>
        <w:t xml:space="preserve">per person, </w:t>
      </w:r>
      <w:r w:rsidRPr="0021790E">
        <w:rPr>
          <w:rFonts w:ascii="Calibri" w:hAnsi="Calibri" w:cs="Calibri"/>
          <w:b/>
          <w:i/>
        </w:rPr>
        <w:t xml:space="preserve">to provide background information about the </w:t>
      </w:r>
      <w:r w:rsidR="005A14E7" w:rsidRPr="0021790E">
        <w:rPr>
          <w:rFonts w:ascii="Calibri" w:hAnsi="Calibri" w:cs="Calibri"/>
          <w:b/>
          <w:i/>
        </w:rPr>
        <w:t>applicant and key members of the research team, including all sites in multi-center research applications</w:t>
      </w:r>
      <w:r w:rsidRPr="0021790E">
        <w:rPr>
          <w:rFonts w:ascii="Calibri" w:hAnsi="Calibri" w:cs="Calibri"/>
        </w:rPr>
        <w:t>.</w:t>
      </w:r>
    </w:p>
    <w:p w14:paraId="50D5AAD6" w14:textId="77777777" w:rsidR="00DB795B" w:rsidRPr="0021790E" w:rsidRDefault="00DB795B">
      <w:pPr>
        <w:jc w:val="both"/>
        <w:rPr>
          <w:rFonts w:ascii="Calibri" w:hAnsi="Calibri" w:cs="Calibri"/>
        </w:rPr>
      </w:pPr>
    </w:p>
    <w:p w14:paraId="3007BA52" w14:textId="77777777" w:rsidR="00DB795B" w:rsidRPr="0021790E" w:rsidRDefault="00DB795B">
      <w:pPr>
        <w:jc w:val="both"/>
        <w:rPr>
          <w:rFonts w:ascii="Calibri" w:eastAsia="Cambria" w:hAnsi="Calibri" w:cs="Calibri"/>
          <w:b/>
          <w:bCs/>
        </w:rPr>
      </w:pPr>
      <w:r w:rsidRPr="0021790E">
        <w:rPr>
          <w:rFonts w:ascii="Calibri" w:hAnsi="Calibri" w:cs="Calibri"/>
          <w:b/>
          <w:bCs/>
        </w:rPr>
        <w:t>Education/Training:</w:t>
      </w:r>
    </w:p>
    <w:p w14:paraId="3383A8D1" w14:textId="77777777" w:rsidR="00DB795B" w:rsidRPr="0021790E" w:rsidRDefault="00DB795B">
      <w:pPr>
        <w:jc w:val="both"/>
        <w:rPr>
          <w:rFonts w:ascii="Calibri" w:hAnsi="Calibri" w:cs="Calibri"/>
        </w:rPr>
      </w:pPr>
      <w:r w:rsidRPr="0021790E">
        <w:rPr>
          <w:rFonts w:ascii="Calibri" w:hAnsi="Calibri" w:cs="Calibri"/>
        </w:rPr>
        <w:t xml:space="preserve">(Begin with baccalaureate and include </w:t>
      </w:r>
      <w:r w:rsidR="007A3D4E" w:rsidRPr="0021790E">
        <w:rPr>
          <w:rFonts w:ascii="Calibri" w:hAnsi="Calibri" w:cs="Calibri"/>
        </w:rPr>
        <w:t>dental/</w:t>
      </w:r>
      <w:r w:rsidRPr="0021790E">
        <w:rPr>
          <w:rFonts w:ascii="Calibri" w:hAnsi="Calibri" w:cs="Calibri"/>
        </w:rPr>
        <w:t xml:space="preserve">medical school, residency and fellowship </w:t>
      </w:r>
      <w:r w:rsidR="00514D3A" w:rsidRPr="0021790E">
        <w:rPr>
          <w:rFonts w:ascii="Calibri" w:hAnsi="Calibri" w:cs="Calibri"/>
        </w:rPr>
        <w:t xml:space="preserve">and graduate </w:t>
      </w:r>
      <w:r w:rsidRPr="0021790E">
        <w:rPr>
          <w:rFonts w:ascii="Calibri" w:hAnsi="Calibri" w:cs="Calibri"/>
        </w:rPr>
        <w:t>training)</w:t>
      </w:r>
    </w:p>
    <w:tbl>
      <w:tblPr>
        <w:tblW w:w="0" w:type="auto"/>
        <w:tblInd w:w="-5" w:type="dxa"/>
        <w:tblLayout w:type="fixed"/>
        <w:tblLook w:val="0000" w:firstRow="0" w:lastRow="0" w:firstColumn="0" w:lastColumn="0" w:noHBand="0" w:noVBand="0"/>
      </w:tblPr>
      <w:tblGrid>
        <w:gridCol w:w="3857"/>
        <w:gridCol w:w="1772"/>
        <w:gridCol w:w="1575"/>
        <w:gridCol w:w="2489"/>
      </w:tblGrid>
      <w:tr w:rsidR="00DB795B" w:rsidRPr="0021790E" w14:paraId="3FCCA60E" w14:textId="77777777">
        <w:trPr>
          <w:trHeight w:val="368"/>
        </w:trPr>
        <w:tc>
          <w:tcPr>
            <w:tcW w:w="3857" w:type="dxa"/>
            <w:tcBorders>
              <w:top w:val="single" w:sz="4" w:space="0" w:color="000000"/>
              <w:left w:val="single" w:sz="4" w:space="0" w:color="000000"/>
              <w:bottom w:val="single" w:sz="4" w:space="0" w:color="000000"/>
            </w:tcBorders>
            <w:shd w:val="clear" w:color="auto" w:fill="BFBFBF"/>
            <w:vAlign w:val="center"/>
          </w:tcPr>
          <w:p w14:paraId="5CF02946" w14:textId="77777777" w:rsidR="00DB795B" w:rsidRPr="0021790E" w:rsidRDefault="00DB795B">
            <w:pPr>
              <w:jc w:val="center"/>
              <w:rPr>
                <w:rFonts w:ascii="Calibri" w:hAnsi="Calibri" w:cs="Calibri"/>
              </w:rPr>
            </w:pPr>
            <w:r w:rsidRPr="0021790E">
              <w:rPr>
                <w:rFonts w:ascii="Calibri" w:hAnsi="Calibri" w:cs="Calibri"/>
              </w:rPr>
              <w:t>Institution and Location</w:t>
            </w:r>
          </w:p>
        </w:tc>
        <w:tc>
          <w:tcPr>
            <w:tcW w:w="1772" w:type="dxa"/>
            <w:tcBorders>
              <w:top w:val="single" w:sz="4" w:space="0" w:color="000000"/>
              <w:left w:val="single" w:sz="4" w:space="0" w:color="000000"/>
              <w:bottom w:val="single" w:sz="4" w:space="0" w:color="000000"/>
            </w:tcBorders>
            <w:shd w:val="clear" w:color="auto" w:fill="BFBFBF"/>
            <w:vAlign w:val="center"/>
          </w:tcPr>
          <w:p w14:paraId="046C49FC" w14:textId="77777777" w:rsidR="00DB795B" w:rsidRPr="0021790E" w:rsidRDefault="00DB795B">
            <w:pPr>
              <w:jc w:val="center"/>
              <w:rPr>
                <w:rFonts w:ascii="Calibri" w:hAnsi="Calibri" w:cs="Calibri"/>
              </w:rPr>
            </w:pPr>
            <w:r w:rsidRPr="0021790E">
              <w:rPr>
                <w:rFonts w:ascii="Calibri" w:hAnsi="Calibri" w:cs="Calibri"/>
              </w:rPr>
              <w:t>Degree (if any)</w:t>
            </w:r>
          </w:p>
        </w:tc>
        <w:tc>
          <w:tcPr>
            <w:tcW w:w="1575" w:type="dxa"/>
            <w:tcBorders>
              <w:top w:val="single" w:sz="4" w:space="0" w:color="000000"/>
              <w:left w:val="single" w:sz="4" w:space="0" w:color="000000"/>
              <w:bottom w:val="single" w:sz="4" w:space="0" w:color="000000"/>
            </w:tcBorders>
            <w:shd w:val="clear" w:color="auto" w:fill="BFBFBF"/>
            <w:vAlign w:val="center"/>
          </w:tcPr>
          <w:p w14:paraId="495EFD12" w14:textId="77777777" w:rsidR="00DB795B" w:rsidRPr="0021790E" w:rsidRDefault="00DB795B">
            <w:pPr>
              <w:jc w:val="center"/>
              <w:rPr>
                <w:rFonts w:ascii="Calibri" w:hAnsi="Calibri" w:cs="Calibri"/>
              </w:rPr>
            </w:pPr>
            <w:r w:rsidRPr="0021790E">
              <w:rPr>
                <w:rFonts w:ascii="Calibri" w:hAnsi="Calibri" w:cs="Calibri"/>
              </w:rPr>
              <w:t>Years</w:t>
            </w:r>
          </w:p>
        </w:tc>
        <w:tc>
          <w:tcPr>
            <w:tcW w:w="24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1F820A" w14:textId="77777777" w:rsidR="00DB795B" w:rsidRPr="0021790E" w:rsidRDefault="00DB795B">
            <w:pPr>
              <w:jc w:val="center"/>
              <w:rPr>
                <w:rFonts w:ascii="Calibri" w:hAnsi="Calibri" w:cs="Calibri"/>
              </w:rPr>
            </w:pPr>
            <w:r w:rsidRPr="0021790E">
              <w:rPr>
                <w:rFonts w:ascii="Calibri" w:hAnsi="Calibri" w:cs="Calibri"/>
              </w:rPr>
              <w:t>Field of Study</w:t>
            </w:r>
          </w:p>
        </w:tc>
      </w:tr>
      <w:tr w:rsidR="00DB795B" w:rsidRPr="0021790E" w14:paraId="425C28D2" w14:textId="77777777">
        <w:trPr>
          <w:trHeight w:val="1035"/>
        </w:trPr>
        <w:tc>
          <w:tcPr>
            <w:tcW w:w="3857" w:type="dxa"/>
            <w:tcBorders>
              <w:top w:val="single" w:sz="4" w:space="0" w:color="000000"/>
              <w:left w:val="single" w:sz="4" w:space="0" w:color="000000"/>
              <w:bottom w:val="single" w:sz="4" w:space="0" w:color="000000"/>
            </w:tcBorders>
            <w:shd w:val="clear" w:color="auto" w:fill="auto"/>
          </w:tcPr>
          <w:p w14:paraId="290B3A8F" w14:textId="77777777" w:rsidR="00DB795B" w:rsidRPr="0021790E" w:rsidRDefault="00DB795B">
            <w:pPr>
              <w:snapToGrid w:val="0"/>
              <w:rPr>
                <w:rFonts w:ascii="Calibri" w:hAnsi="Calibri" w:cs="Calibri"/>
                <w:lang w:val="it-IT"/>
              </w:rPr>
            </w:pPr>
          </w:p>
        </w:tc>
        <w:tc>
          <w:tcPr>
            <w:tcW w:w="1772" w:type="dxa"/>
            <w:tcBorders>
              <w:top w:val="single" w:sz="4" w:space="0" w:color="000000"/>
              <w:left w:val="single" w:sz="4" w:space="0" w:color="000000"/>
              <w:bottom w:val="single" w:sz="4" w:space="0" w:color="000000"/>
            </w:tcBorders>
            <w:shd w:val="clear" w:color="auto" w:fill="auto"/>
          </w:tcPr>
          <w:p w14:paraId="2ED240C3" w14:textId="77777777" w:rsidR="00DB795B" w:rsidRPr="0021790E" w:rsidRDefault="00DB795B">
            <w:pPr>
              <w:snapToGrid w:val="0"/>
              <w:jc w:val="center"/>
              <w:rPr>
                <w:rFonts w:ascii="Calibri" w:hAnsi="Calibri" w:cs="Calibri"/>
                <w:lang w:val="it-IT"/>
              </w:rPr>
            </w:pPr>
          </w:p>
        </w:tc>
        <w:tc>
          <w:tcPr>
            <w:tcW w:w="1575" w:type="dxa"/>
            <w:tcBorders>
              <w:top w:val="single" w:sz="4" w:space="0" w:color="000000"/>
              <w:left w:val="single" w:sz="4" w:space="0" w:color="000000"/>
              <w:bottom w:val="single" w:sz="4" w:space="0" w:color="000000"/>
            </w:tcBorders>
            <w:shd w:val="clear" w:color="auto" w:fill="auto"/>
          </w:tcPr>
          <w:p w14:paraId="530B5740" w14:textId="77777777" w:rsidR="00DB795B" w:rsidRPr="0021790E" w:rsidRDefault="00DB795B">
            <w:pPr>
              <w:snapToGrid w:val="0"/>
              <w:jc w:val="center"/>
              <w:rPr>
                <w:rFonts w:ascii="Calibri" w:hAnsi="Calibri" w:cs="Calibri"/>
                <w:lang w:val="it-IT"/>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14:paraId="751F06FE" w14:textId="77777777" w:rsidR="00DB795B" w:rsidRPr="0021790E" w:rsidRDefault="00DB795B">
            <w:pPr>
              <w:snapToGrid w:val="0"/>
              <w:jc w:val="center"/>
              <w:rPr>
                <w:rFonts w:ascii="Calibri" w:hAnsi="Calibri" w:cs="Calibri"/>
              </w:rPr>
            </w:pPr>
          </w:p>
        </w:tc>
      </w:tr>
    </w:tbl>
    <w:p w14:paraId="6496E584" w14:textId="77777777" w:rsidR="00DB795B" w:rsidRPr="0021790E" w:rsidRDefault="00DB795B">
      <w:pPr>
        <w:jc w:val="both"/>
        <w:rPr>
          <w:rFonts w:ascii="Calibri" w:hAnsi="Calibri" w:cs="Calibri"/>
        </w:rPr>
      </w:pPr>
    </w:p>
    <w:p w14:paraId="0BEFE202" w14:textId="77777777" w:rsidR="00DB795B" w:rsidRPr="0021790E" w:rsidRDefault="00DB795B">
      <w:pPr>
        <w:jc w:val="both"/>
        <w:rPr>
          <w:rFonts w:ascii="Calibri" w:hAnsi="Calibri" w:cs="Calibri"/>
        </w:rPr>
      </w:pPr>
    </w:p>
    <w:p w14:paraId="0CBE0D2B" w14:textId="77777777" w:rsidR="00DB795B" w:rsidRPr="0021790E" w:rsidRDefault="00DB795B">
      <w:pPr>
        <w:jc w:val="both"/>
        <w:rPr>
          <w:rFonts w:ascii="Calibri" w:hAnsi="Calibri" w:cs="Calibri"/>
          <w:b/>
          <w:bCs/>
        </w:rPr>
      </w:pPr>
      <w:r w:rsidRPr="0021790E">
        <w:rPr>
          <w:rFonts w:ascii="Calibri" w:hAnsi="Calibri" w:cs="Calibri"/>
          <w:b/>
          <w:bCs/>
        </w:rPr>
        <w:t xml:space="preserve">Positions and Honors: </w:t>
      </w:r>
    </w:p>
    <w:p w14:paraId="720BE510" w14:textId="77777777" w:rsidR="00DB795B" w:rsidRPr="0021790E" w:rsidRDefault="00DB795B">
      <w:pPr>
        <w:jc w:val="both"/>
        <w:rPr>
          <w:rFonts w:ascii="Calibri" w:hAnsi="Calibri" w:cs="Calibri"/>
          <w:b/>
          <w:bCs/>
        </w:rPr>
      </w:pPr>
      <w:r w:rsidRPr="0021790E">
        <w:rPr>
          <w:rFonts w:ascii="Calibri" w:hAnsi="Calibri" w:cs="Calibri"/>
          <w:b/>
          <w:bCs/>
        </w:rPr>
        <w:tab/>
      </w:r>
      <w:r w:rsidRPr="0021790E">
        <w:rPr>
          <w:rFonts w:ascii="Calibri" w:hAnsi="Calibri" w:cs="Calibri"/>
          <w:b/>
          <w:bCs/>
        </w:rPr>
        <w:tab/>
      </w:r>
      <w:r w:rsidRPr="0021790E">
        <w:rPr>
          <w:rFonts w:ascii="Calibri" w:hAnsi="Calibri" w:cs="Calibri"/>
          <w:b/>
          <w:bCs/>
        </w:rPr>
        <w:tab/>
      </w:r>
    </w:p>
    <w:p w14:paraId="4D5F8ABA" w14:textId="77777777" w:rsidR="00DB795B" w:rsidRPr="0021790E" w:rsidRDefault="00DB795B">
      <w:pPr>
        <w:jc w:val="both"/>
        <w:rPr>
          <w:rFonts w:ascii="Calibri" w:hAnsi="Calibri" w:cs="Calibri"/>
          <w:b/>
          <w:bCs/>
        </w:rPr>
      </w:pPr>
    </w:p>
    <w:p w14:paraId="6559DB68" w14:textId="77777777" w:rsidR="00DB795B" w:rsidRPr="0021790E" w:rsidRDefault="00DB795B">
      <w:pPr>
        <w:jc w:val="both"/>
        <w:rPr>
          <w:rFonts w:ascii="Calibri" w:hAnsi="Calibri" w:cs="Calibri"/>
          <w:b/>
          <w:bCs/>
        </w:rPr>
      </w:pPr>
      <w:r w:rsidRPr="0021790E">
        <w:rPr>
          <w:rFonts w:ascii="Calibri" w:hAnsi="Calibri" w:cs="Calibri"/>
          <w:b/>
          <w:bCs/>
        </w:rPr>
        <w:t xml:space="preserve">Selected Peer-reviewed Publications: </w:t>
      </w:r>
    </w:p>
    <w:p w14:paraId="43431CD1" w14:textId="77777777" w:rsidR="00DB795B" w:rsidRPr="0021790E" w:rsidRDefault="00DB795B">
      <w:pPr>
        <w:jc w:val="both"/>
        <w:rPr>
          <w:rFonts w:ascii="Calibri" w:hAnsi="Calibri" w:cs="Calibri"/>
          <w:b/>
          <w:bCs/>
        </w:rPr>
      </w:pPr>
      <w:r w:rsidRPr="0021790E">
        <w:rPr>
          <w:rFonts w:ascii="Calibri" w:hAnsi="Calibri" w:cs="Calibri"/>
          <w:b/>
          <w:bCs/>
        </w:rPr>
        <w:tab/>
      </w:r>
    </w:p>
    <w:p w14:paraId="00B55752" w14:textId="77777777" w:rsidR="00DB795B" w:rsidRPr="0021790E" w:rsidRDefault="00DB795B">
      <w:pPr>
        <w:jc w:val="both"/>
        <w:rPr>
          <w:rFonts w:ascii="Calibri" w:hAnsi="Calibri" w:cs="Calibri"/>
          <w:b/>
          <w:bCs/>
        </w:rPr>
      </w:pPr>
    </w:p>
    <w:p w14:paraId="47E38CA7" w14:textId="77777777" w:rsidR="00DB795B" w:rsidRPr="0021790E" w:rsidRDefault="00DB795B">
      <w:pPr>
        <w:jc w:val="both"/>
        <w:rPr>
          <w:rFonts w:ascii="Calibri" w:hAnsi="Calibri" w:cs="Calibri"/>
          <w:b/>
          <w:bCs/>
        </w:rPr>
      </w:pPr>
      <w:r w:rsidRPr="0021790E">
        <w:rPr>
          <w:rFonts w:ascii="Calibri" w:hAnsi="Calibri" w:cs="Calibri"/>
          <w:b/>
          <w:bCs/>
        </w:rPr>
        <w:t xml:space="preserve">Current and Prior Research </w:t>
      </w:r>
      <w:r w:rsidR="004D39F8">
        <w:rPr>
          <w:rFonts w:ascii="Calibri" w:hAnsi="Calibri" w:cs="Calibri"/>
          <w:b/>
          <w:bCs/>
        </w:rPr>
        <w:t>Funding</w:t>
      </w:r>
      <w:r w:rsidRPr="0021790E">
        <w:rPr>
          <w:rFonts w:ascii="Calibri" w:hAnsi="Calibri" w:cs="Calibri"/>
          <w:b/>
          <w:bCs/>
        </w:rPr>
        <w:t xml:space="preserve">: </w:t>
      </w:r>
    </w:p>
    <w:p w14:paraId="7F97AE6B" w14:textId="77777777" w:rsidR="00DB795B" w:rsidRPr="0021790E" w:rsidRDefault="00DB795B">
      <w:pPr>
        <w:jc w:val="both"/>
        <w:rPr>
          <w:rFonts w:ascii="Calibri" w:hAnsi="Calibri" w:cs="Calibri"/>
        </w:rPr>
      </w:pPr>
      <w:r w:rsidRPr="0021790E">
        <w:rPr>
          <w:rFonts w:ascii="Calibri" w:hAnsi="Calibri" w:cs="Calibri"/>
          <w:b/>
          <w:bCs/>
        </w:rPr>
        <w:tab/>
      </w:r>
    </w:p>
    <w:p w14:paraId="790B3CAC" w14:textId="77777777" w:rsidR="00DB795B" w:rsidRPr="0021790E" w:rsidRDefault="00E03F52">
      <w:pPr>
        <w:jc w:val="center"/>
        <w:rPr>
          <w:rFonts w:ascii="Calibri" w:hAnsi="Calibri" w:cs="Calibri"/>
          <w:b/>
        </w:rPr>
      </w:pPr>
      <w:r w:rsidRPr="0021790E">
        <w:rPr>
          <w:rFonts w:ascii="Calibri" w:hAnsi="Calibri" w:cs="Calibri"/>
        </w:rPr>
        <w:br w:type="page"/>
      </w:r>
      <w:r w:rsidR="005D72F1" w:rsidRPr="0021790E">
        <w:rPr>
          <w:rFonts w:ascii="Calibri" w:hAnsi="Calibri" w:cs="Calibri"/>
          <w:b/>
        </w:rPr>
        <w:lastRenderedPageBreak/>
        <w:t xml:space="preserve"> </w:t>
      </w:r>
      <w:r w:rsidR="00DB795B" w:rsidRPr="0021790E">
        <w:rPr>
          <w:rFonts w:ascii="Calibri" w:hAnsi="Calibri" w:cs="Calibri"/>
          <w:b/>
        </w:rPr>
        <w:t>Form 4</w:t>
      </w:r>
      <w:r w:rsidR="000A1C47" w:rsidRPr="0021790E">
        <w:rPr>
          <w:rFonts w:ascii="Calibri" w:hAnsi="Calibri" w:cs="Calibri"/>
          <w:b/>
        </w:rPr>
        <w:t xml:space="preserve"> – Budget and Budget Justification</w:t>
      </w:r>
    </w:p>
    <w:p w14:paraId="3F2391CA" w14:textId="77777777" w:rsidR="00DB795B" w:rsidRPr="0021790E" w:rsidRDefault="00DB795B">
      <w:pPr>
        <w:jc w:val="center"/>
        <w:rPr>
          <w:rFonts w:ascii="Calibri" w:hAnsi="Calibri" w:cs="Calibri"/>
          <w:b/>
        </w:rPr>
      </w:pPr>
    </w:p>
    <w:tbl>
      <w:tblPr>
        <w:tblW w:w="0" w:type="auto"/>
        <w:tblInd w:w="108" w:type="dxa"/>
        <w:tblLayout w:type="fixed"/>
        <w:tblLook w:val="0000" w:firstRow="0" w:lastRow="0" w:firstColumn="0" w:lastColumn="0" w:noHBand="0" w:noVBand="0"/>
      </w:tblPr>
      <w:tblGrid>
        <w:gridCol w:w="2790"/>
        <w:gridCol w:w="2070"/>
        <w:gridCol w:w="540"/>
        <w:gridCol w:w="990"/>
        <w:gridCol w:w="1647"/>
        <w:gridCol w:w="1567"/>
      </w:tblGrid>
      <w:tr w:rsidR="00DB795B" w:rsidRPr="0021790E" w14:paraId="6214923E" w14:textId="77777777">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tcPr>
          <w:p w14:paraId="529CBD3C" w14:textId="77777777" w:rsidR="00DB795B" w:rsidRPr="0021790E" w:rsidRDefault="00DB795B">
            <w:pPr>
              <w:jc w:val="center"/>
              <w:rPr>
                <w:rFonts w:ascii="Calibri" w:hAnsi="Calibri" w:cs="Calibri"/>
              </w:rPr>
            </w:pPr>
            <w:r w:rsidRPr="0021790E">
              <w:rPr>
                <w:rFonts w:ascii="Calibri" w:hAnsi="Calibri" w:cs="Calibri"/>
                <w:b/>
              </w:rPr>
              <w:t>BUDGET</w:t>
            </w:r>
            <w:r w:rsidR="000A1C47" w:rsidRPr="0021790E">
              <w:rPr>
                <w:rFonts w:ascii="Calibri" w:hAnsi="Calibri" w:cs="Calibri"/>
                <w:b/>
              </w:rPr>
              <w:t xml:space="preserve"> and BUDGET JUSTIFICATION</w:t>
            </w:r>
          </w:p>
        </w:tc>
      </w:tr>
      <w:tr w:rsidR="00DB795B" w:rsidRPr="0021790E" w14:paraId="7679B66E" w14:textId="77777777">
        <w:trPr>
          <w:trHeight w:val="530"/>
        </w:trPr>
        <w:tc>
          <w:tcPr>
            <w:tcW w:w="5400" w:type="dxa"/>
            <w:gridSpan w:val="3"/>
            <w:tcBorders>
              <w:top w:val="single" w:sz="4" w:space="0" w:color="000000"/>
              <w:left w:val="single" w:sz="4" w:space="0" w:color="000000"/>
            </w:tcBorders>
            <w:shd w:val="clear" w:color="auto" w:fill="auto"/>
          </w:tcPr>
          <w:p w14:paraId="4A3B407F" w14:textId="77777777" w:rsidR="00DB795B" w:rsidRPr="0021790E" w:rsidRDefault="00DB795B">
            <w:pPr>
              <w:jc w:val="both"/>
              <w:rPr>
                <w:rFonts w:ascii="Calibri" w:hAnsi="Calibri" w:cs="Calibri"/>
                <w:b/>
                <w:bCs/>
              </w:rPr>
            </w:pPr>
            <w:r w:rsidRPr="0021790E">
              <w:rPr>
                <w:rFonts w:ascii="Calibri" w:hAnsi="Calibri" w:cs="Calibri"/>
                <w:b/>
                <w:bCs/>
              </w:rPr>
              <w:t xml:space="preserve">Title of Project: </w:t>
            </w:r>
          </w:p>
        </w:tc>
        <w:tc>
          <w:tcPr>
            <w:tcW w:w="4204" w:type="dxa"/>
            <w:gridSpan w:val="3"/>
            <w:tcBorders>
              <w:top w:val="single" w:sz="4" w:space="0" w:color="000000"/>
              <w:left w:val="single" w:sz="4" w:space="0" w:color="000000"/>
              <w:right w:val="single" w:sz="4" w:space="0" w:color="000000"/>
            </w:tcBorders>
            <w:shd w:val="clear" w:color="auto" w:fill="auto"/>
          </w:tcPr>
          <w:p w14:paraId="5E261829" w14:textId="77777777" w:rsidR="00DB795B" w:rsidRPr="0021790E" w:rsidRDefault="00DB795B">
            <w:pPr>
              <w:jc w:val="both"/>
              <w:rPr>
                <w:rFonts w:ascii="Calibri" w:hAnsi="Calibri" w:cs="Calibri"/>
              </w:rPr>
            </w:pPr>
            <w:r w:rsidRPr="0021790E">
              <w:rPr>
                <w:rFonts w:ascii="Calibri" w:hAnsi="Calibri" w:cs="Calibri"/>
                <w:b/>
                <w:bCs/>
              </w:rPr>
              <w:t xml:space="preserve">Dates of Project: </w:t>
            </w:r>
          </w:p>
        </w:tc>
      </w:tr>
      <w:tr w:rsidR="00DB795B" w:rsidRPr="0021790E" w14:paraId="1D192C34" w14:textId="77777777">
        <w:trPr>
          <w:trHeight w:val="350"/>
        </w:trPr>
        <w:tc>
          <w:tcPr>
            <w:tcW w:w="5400" w:type="dxa"/>
            <w:gridSpan w:val="3"/>
            <w:tcBorders>
              <w:top w:val="single" w:sz="4" w:space="0" w:color="000000"/>
              <w:left w:val="single" w:sz="4" w:space="0" w:color="000000"/>
            </w:tcBorders>
            <w:shd w:val="clear" w:color="auto" w:fill="auto"/>
            <w:vAlign w:val="center"/>
          </w:tcPr>
          <w:p w14:paraId="36589C7D" w14:textId="77777777" w:rsidR="00DB795B" w:rsidRPr="0021790E" w:rsidRDefault="00DB795B">
            <w:pPr>
              <w:rPr>
                <w:rFonts w:ascii="Calibri" w:hAnsi="Calibri" w:cs="Calibri"/>
                <w:b/>
                <w:bCs/>
              </w:rPr>
            </w:pPr>
            <w:r w:rsidRPr="0021790E">
              <w:rPr>
                <w:rFonts w:ascii="Calibri" w:hAnsi="Calibri" w:cs="Calibri"/>
                <w:b/>
                <w:bCs/>
              </w:rPr>
              <w:t xml:space="preserve">Applicant Name: </w:t>
            </w:r>
          </w:p>
        </w:tc>
        <w:tc>
          <w:tcPr>
            <w:tcW w:w="4204" w:type="dxa"/>
            <w:gridSpan w:val="3"/>
            <w:tcBorders>
              <w:top w:val="single" w:sz="4" w:space="0" w:color="000000"/>
              <w:left w:val="single" w:sz="4" w:space="0" w:color="000000"/>
              <w:right w:val="single" w:sz="4" w:space="0" w:color="000000"/>
            </w:tcBorders>
            <w:shd w:val="clear" w:color="auto" w:fill="auto"/>
            <w:vAlign w:val="center"/>
          </w:tcPr>
          <w:p w14:paraId="00782B13" w14:textId="77777777" w:rsidR="00DB795B" w:rsidRPr="0021790E" w:rsidRDefault="00DB795B">
            <w:pPr>
              <w:rPr>
                <w:rFonts w:ascii="Calibri" w:hAnsi="Calibri" w:cs="Calibri"/>
              </w:rPr>
            </w:pPr>
            <w:r w:rsidRPr="0021790E">
              <w:rPr>
                <w:rFonts w:ascii="Calibri" w:hAnsi="Calibri" w:cs="Calibri"/>
                <w:b/>
                <w:bCs/>
              </w:rPr>
              <w:t>Institution/Affiliation:</w:t>
            </w:r>
          </w:p>
        </w:tc>
      </w:tr>
      <w:tr w:rsidR="00DB795B" w:rsidRPr="0021790E" w14:paraId="4303D155" w14:textId="77777777">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tcPr>
          <w:p w14:paraId="69C1987D" w14:textId="77777777" w:rsidR="00DB795B" w:rsidRPr="0021790E" w:rsidRDefault="00DB795B">
            <w:pPr>
              <w:jc w:val="center"/>
              <w:rPr>
                <w:rFonts w:ascii="Calibri" w:hAnsi="Calibri" w:cs="Calibri"/>
              </w:rPr>
            </w:pPr>
            <w:r w:rsidRPr="0021790E">
              <w:rPr>
                <w:rFonts w:ascii="Calibri" w:hAnsi="Calibri" w:cs="Calibri"/>
                <w:b/>
              </w:rPr>
              <w:t>SALARIES</w:t>
            </w:r>
          </w:p>
        </w:tc>
      </w:tr>
      <w:tr w:rsidR="00DB795B" w:rsidRPr="0021790E" w14:paraId="7FEDDA75" w14:textId="77777777">
        <w:tc>
          <w:tcPr>
            <w:tcW w:w="2790" w:type="dxa"/>
            <w:tcBorders>
              <w:top w:val="single" w:sz="4" w:space="0" w:color="000000"/>
              <w:left w:val="single" w:sz="4" w:space="0" w:color="000000"/>
              <w:bottom w:val="single" w:sz="4" w:space="0" w:color="000000"/>
            </w:tcBorders>
            <w:shd w:val="clear" w:color="auto" w:fill="FFFFFF"/>
          </w:tcPr>
          <w:p w14:paraId="04828AD7" w14:textId="77777777" w:rsidR="00DB795B" w:rsidRPr="0021790E" w:rsidRDefault="00DB795B">
            <w:pPr>
              <w:jc w:val="both"/>
              <w:rPr>
                <w:rFonts w:ascii="Calibri" w:hAnsi="Calibri" w:cs="Calibri"/>
                <w:b/>
              </w:rPr>
            </w:pPr>
            <w:r w:rsidRPr="0021790E">
              <w:rPr>
                <w:rFonts w:ascii="Calibri" w:hAnsi="Calibri" w:cs="Calibri"/>
                <w:b/>
              </w:rPr>
              <w:t>Person</w:t>
            </w:r>
          </w:p>
        </w:tc>
        <w:tc>
          <w:tcPr>
            <w:tcW w:w="2070" w:type="dxa"/>
            <w:tcBorders>
              <w:top w:val="single" w:sz="4" w:space="0" w:color="000000"/>
              <w:left w:val="single" w:sz="4" w:space="0" w:color="000000"/>
              <w:bottom w:val="single" w:sz="4" w:space="0" w:color="000000"/>
            </w:tcBorders>
            <w:shd w:val="clear" w:color="auto" w:fill="FFFFFF"/>
          </w:tcPr>
          <w:p w14:paraId="1F150F3B" w14:textId="77777777" w:rsidR="00DB795B" w:rsidRPr="0021790E" w:rsidRDefault="00DB795B">
            <w:pPr>
              <w:jc w:val="both"/>
              <w:rPr>
                <w:rFonts w:ascii="Calibri" w:hAnsi="Calibri" w:cs="Calibri"/>
                <w:b/>
              </w:rPr>
            </w:pPr>
            <w:r w:rsidRPr="0021790E">
              <w:rPr>
                <w:rFonts w:ascii="Calibri" w:hAnsi="Calibri" w:cs="Calibri"/>
                <w:b/>
              </w:rPr>
              <w:t>Title</w:t>
            </w:r>
          </w:p>
        </w:tc>
        <w:tc>
          <w:tcPr>
            <w:tcW w:w="1530" w:type="dxa"/>
            <w:gridSpan w:val="2"/>
            <w:tcBorders>
              <w:top w:val="single" w:sz="4" w:space="0" w:color="000000"/>
              <w:left w:val="single" w:sz="4" w:space="0" w:color="000000"/>
              <w:bottom w:val="single" w:sz="4" w:space="0" w:color="000000"/>
            </w:tcBorders>
            <w:shd w:val="clear" w:color="auto" w:fill="FFFFFF"/>
          </w:tcPr>
          <w:p w14:paraId="05F61BF6" w14:textId="77777777" w:rsidR="00DB795B" w:rsidRPr="0021790E" w:rsidRDefault="00DB795B">
            <w:pPr>
              <w:jc w:val="both"/>
              <w:rPr>
                <w:rFonts w:ascii="Calibri" w:hAnsi="Calibri" w:cs="Calibri"/>
                <w:b/>
              </w:rPr>
            </w:pPr>
            <w:r w:rsidRPr="0021790E">
              <w:rPr>
                <w:rFonts w:ascii="Calibri" w:hAnsi="Calibri" w:cs="Calibri"/>
                <w:b/>
              </w:rPr>
              <w:t xml:space="preserve">Base Salary </w:t>
            </w:r>
          </w:p>
        </w:tc>
        <w:tc>
          <w:tcPr>
            <w:tcW w:w="1647" w:type="dxa"/>
            <w:tcBorders>
              <w:top w:val="single" w:sz="4" w:space="0" w:color="000000"/>
              <w:left w:val="single" w:sz="4" w:space="0" w:color="000000"/>
              <w:bottom w:val="single" w:sz="4" w:space="0" w:color="000000"/>
            </w:tcBorders>
            <w:shd w:val="clear" w:color="auto" w:fill="FFFFFF"/>
          </w:tcPr>
          <w:p w14:paraId="4D9B5175" w14:textId="77777777" w:rsidR="00DB795B" w:rsidRPr="0021790E" w:rsidRDefault="00DB795B">
            <w:pPr>
              <w:rPr>
                <w:rFonts w:ascii="Calibri" w:hAnsi="Calibri" w:cs="Calibri"/>
                <w:b/>
              </w:rPr>
            </w:pPr>
            <w:r w:rsidRPr="0021790E">
              <w:rPr>
                <w:rFonts w:ascii="Calibri" w:hAnsi="Calibri" w:cs="Calibri"/>
                <w:b/>
              </w:rPr>
              <w:t>Hours on Project</w:t>
            </w:r>
          </w:p>
        </w:tc>
        <w:tc>
          <w:tcPr>
            <w:tcW w:w="1567" w:type="dxa"/>
            <w:tcBorders>
              <w:top w:val="single" w:sz="4" w:space="0" w:color="000000"/>
              <w:left w:val="single" w:sz="4" w:space="0" w:color="000000"/>
              <w:bottom w:val="single" w:sz="4" w:space="0" w:color="000000"/>
              <w:right w:val="single" w:sz="4" w:space="0" w:color="000000"/>
            </w:tcBorders>
            <w:shd w:val="clear" w:color="auto" w:fill="FFFFFF"/>
          </w:tcPr>
          <w:p w14:paraId="5A90CBF8" w14:textId="77777777" w:rsidR="00DB795B" w:rsidRPr="0021790E" w:rsidRDefault="00DB795B">
            <w:pPr>
              <w:rPr>
                <w:rFonts w:ascii="Calibri" w:hAnsi="Calibri" w:cs="Calibri"/>
              </w:rPr>
            </w:pPr>
            <w:r w:rsidRPr="0021790E">
              <w:rPr>
                <w:rFonts w:ascii="Calibri" w:hAnsi="Calibri" w:cs="Calibri"/>
                <w:b/>
              </w:rPr>
              <w:t>Total</w:t>
            </w:r>
          </w:p>
        </w:tc>
      </w:tr>
      <w:tr w:rsidR="00DB795B" w:rsidRPr="0021790E" w14:paraId="0A0BFD97" w14:textId="77777777">
        <w:tc>
          <w:tcPr>
            <w:tcW w:w="2790" w:type="dxa"/>
            <w:tcBorders>
              <w:top w:val="single" w:sz="4" w:space="0" w:color="000000"/>
              <w:left w:val="single" w:sz="4" w:space="0" w:color="000000"/>
            </w:tcBorders>
            <w:shd w:val="clear" w:color="auto" w:fill="auto"/>
          </w:tcPr>
          <w:p w14:paraId="62E2B3E3" w14:textId="77777777" w:rsidR="00DB795B" w:rsidRPr="0021790E" w:rsidRDefault="00DB795B">
            <w:pPr>
              <w:jc w:val="both"/>
              <w:rPr>
                <w:rFonts w:ascii="Calibri" w:hAnsi="Calibri" w:cs="Calibri"/>
              </w:rPr>
            </w:pPr>
            <w:r w:rsidRPr="0021790E">
              <w:rPr>
                <w:rFonts w:ascii="Calibri" w:hAnsi="Calibri" w:cs="Calibri"/>
              </w:rPr>
              <w:t>1.</w:t>
            </w:r>
          </w:p>
        </w:tc>
        <w:tc>
          <w:tcPr>
            <w:tcW w:w="2070" w:type="dxa"/>
            <w:tcBorders>
              <w:top w:val="single" w:sz="4" w:space="0" w:color="000000"/>
              <w:left w:val="single" w:sz="4" w:space="0" w:color="000000"/>
            </w:tcBorders>
            <w:shd w:val="clear" w:color="auto" w:fill="auto"/>
          </w:tcPr>
          <w:p w14:paraId="2E1BEF32" w14:textId="77777777" w:rsidR="00DB795B" w:rsidRPr="0021790E" w:rsidRDefault="00DB795B">
            <w:pPr>
              <w:snapToGrid w:val="0"/>
              <w:jc w:val="both"/>
              <w:rPr>
                <w:rFonts w:ascii="Calibri" w:hAnsi="Calibri" w:cs="Calibri"/>
              </w:rPr>
            </w:pPr>
          </w:p>
        </w:tc>
        <w:tc>
          <w:tcPr>
            <w:tcW w:w="1530" w:type="dxa"/>
            <w:gridSpan w:val="2"/>
            <w:tcBorders>
              <w:top w:val="single" w:sz="4" w:space="0" w:color="000000"/>
              <w:left w:val="single" w:sz="4" w:space="0" w:color="000000"/>
            </w:tcBorders>
            <w:shd w:val="clear" w:color="auto" w:fill="auto"/>
          </w:tcPr>
          <w:p w14:paraId="00B421F1" w14:textId="77777777" w:rsidR="00DB795B" w:rsidRPr="0021790E" w:rsidRDefault="00DB795B">
            <w:pPr>
              <w:snapToGrid w:val="0"/>
              <w:jc w:val="both"/>
              <w:rPr>
                <w:rFonts w:ascii="Calibri" w:hAnsi="Calibri" w:cs="Calibri"/>
              </w:rPr>
            </w:pPr>
          </w:p>
        </w:tc>
        <w:tc>
          <w:tcPr>
            <w:tcW w:w="1647" w:type="dxa"/>
            <w:tcBorders>
              <w:top w:val="single" w:sz="4" w:space="0" w:color="000000"/>
              <w:left w:val="single" w:sz="4" w:space="0" w:color="000000"/>
            </w:tcBorders>
            <w:shd w:val="clear" w:color="auto" w:fill="auto"/>
          </w:tcPr>
          <w:p w14:paraId="1986C6B0"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628100E3" w14:textId="77777777" w:rsidR="00DB795B" w:rsidRPr="0021790E" w:rsidRDefault="00DB795B">
            <w:pPr>
              <w:snapToGrid w:val="0"/>
              <w:jc w:val="center"/>
              <w:rPr>
                <w:rFonts w:ascii="Calibri" w:hAnsi="Calibri" w:cs="Calibri"/>
              </w:rPr>
            </w:pPr>
          </w:p>
        </w:tc>
      </w:tr>
      <w:tr w:rsidR="00DB795B" w:rsidRPr="0021790E" w14:paraId="50AB9FF3" w14:textId="77777777">
        <w:tc>
          <w:tcPr>
            <w:tcW w:w="2790" w:type="dxa"/>
            <w:tcBorders>
              <w:top w:val="single" w:sz="4" w:space="0" w:color="000000"/>
              <w:left w:val="single" w:sz="4" w:space="0" w:color="000000"/>
            </w:tcBorders>
            <w:shd w:val="clear" w:color="auto" w:fill="auto"/>
          </w:tcPr>
          <w:p w14:paraId="090C420E" w14:textId="77777777" w:rsidR="00DB795B" w:rsidRPr="0021790E" w:rsidRDefault="00DB795B">
            <w:pPr>
              <w:jc w:val="both"/>
              <w:rPr>
                <w:rFonts w:ascii="Calibri" w:hAnsi="Calibri" w:cs="Calibri"/>
              </w:rPr>
            </w:pPr>
            <w:r w:rsidRPr="0021790E">
              <w:rPr>
                <w:rFonts w:ascii="Calibri" w:hAnsi="Calibri" w:cs="Calibri"/>
              </w:rPr>
              <w:t>2.</w:t>
            </w:r>
          </w:p>
        </w:tc>
        <w:tc>
          <w:tcPr>
            <w:tcW w:w="2070" w:type="dxa"/>
            <w:tcBorders>
              <w:top w:val="single" w:sz="4" w:space="0" w:color="000000"/>
              <w:left w:val="single" w:sz="4" w:space="0" w:color="000000"/>
            </w:tcBorders>
            <w:shd w:val="clear" w:color="auto" w:fill="auto"/>
          </w:tcPr>
          <w:p w14:paraId="364ECF67" w14:textId="77777777" w:rsidR="00DB795B" w:rsidRPr="0021790E" w:rsidRDefault="00DB795B">
            <w:pPr>
              <w:snapToGrid w:val="0"/>
              <w:jc w:val="both"/>
              <w:rPr>
                <w:rFonts w:ascii="Calibri" w:hAnsi="Calibri" w:cs="Calibri"/>
              </w:rPr>
            </w:pPr>
          </w:p>
        </w:tc>
        <w:tc>
          <w:tcPr>
            <w:tcW w:w="1530" w:type="dxa"/>
            <w:gridSpan w:val="2"/>
            <w:tcBorders>
              <w:top w:val="single" w:sz="4" w:space="0" w:color="000000"/>
              <w:left w:val="single" w:sz="4" w:space="0" w:color="000000"/>
            </w:tcBorders>
            <w:shd w:val="clear" w:color="auto" w:fill="auto"/>
          </w:tcPr>
          <w:p w14:paraId="087784BA" w14:textId="77777777" w:rsidR="00DB795B" w:rsidRPr="0021790E" w:rsidRDefault="00DB795B">
            <w:pPr>
              <w:snapToGrid w:val="0"/>
              <w:jc w:val="both"/>
              <w:rPr>
                <w:rFonts w:ascii="Calibri" w:hAnsi="Calibri" w:cs="Calibri"/>
              </w:rPr>
            </w:pPr>
          </w:p>
        </w:tc>
        <w:tc>
          <w:tcPr>
            <w:tcW w:w="1647" w:type="dxa"/>
            <w:tcBorders>
              <w:top w:val="single" w:sz="4" w:space="0" w:color="000000"/>
              <w:left w:val="single" w:sz="4" w:space="0" w:color="000000"/>
            </w:tcBorders>
            <w:shd w:val="clear" w:color="auto" w:fill="auto"/>
          </w:tcPr>
          <w:p w14:paraId="6C2B9308"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5EB49456" w14:textId="77777777" w:rsidR="00DB795B" w:rsidRPr="0021790E" w:rsidRDefault="00DB795B">
            <w:pPr>
              <w:snapToGrid w:val="0"/>
              <w:jc w:val="center"/>
              <w:rPr>
                <w:rFonts w:ascii="Calibri" w:hAnsi="Calibri" w:cs="Calibri"/>
              </w:rPr>
            </w:pPr>
          </w:p>
        </w:tc>
      </w:tr>
      <w:tr w:rsidR="00DB795B" w:rsidRPr="0021790E" w14:paraId="46C1F2EF" w14:textId="77777777">
        <w:tc>
          <w:tcPr>
            <w:tcW w:w="2790" w:type="dxa"/>
            <w:tcBorders>
              <w:top w:val="single" w:sz="4" w:space="0" w:color="000000"/>
              <w:left w:val="single" w:sz="4" w:space="0" w:color="000000"/>
            </w:tcBorders>
            <w:shd w:val="clear" w:color="auto" w:fill="auto"/>
          </w:tcPr>
          <w:p w14:paraId="63241F04" w14:textId="77777777" w:rsidR="00DB795B" w:rsidRPr="0021790E" w:rsidRDefault="00DB795B">
            <w:pPr>
              <w:jc w:val="both"/>
              <w:rPr>
                <w:rFonts w:ascii="Calibri" w:hAnsi="Calibri" w:cs="Calibri"/>
              </w:rPr>
            </w:pPr>
            <w:r w:rsidRPr="0021790E">
              <w:rPr>
                <w:rFonts w:ascii="Calibri" w:hAnsi="Calibri" w:cs="Calibri"/>
              </w:rPr>
              <w:t>3.</w:t>
            </w:r>
          </w:p>
        </w:tc>
        <w:tc>
          <w:tcPr>
            <w:tcW w:w="2070" w:type="dxa"/>
            <w:tcBorders>
              <w:top w:val="single" w:sz="4" w:space="0" w:color="000000"/>
              <w:left w:val="single" w:sz="4" w:space="0" w:color="000000"/>
            </w:tcBorders>
            <w:shd w:val="clear" w:color="auto" w:fill="auto"/>
          </w:tcPr>
          <w:p w14:paraId="7BC6D250" w14:textId="77777777" w:rsidR="00DB795B" w:rsidRPr="0021790E" w:rsidRDefault="00DB795B">
            <w:pPr>
              <w:snapToGrid w:val="0"/>
              <w:jc w:val="both"/>
              <w:rPr>
                <w:rFonts w:ascii="Calibri" w:hAnsi="Calibri" w:cs="Calibri"/>
              </w:rPr>
            </w:pPr>
          </w:p>
        </w:tc>
        <w:tc>
          <w:tcPr>
            <w:tcW w:w="1530" w:type="dxa"/>
            <w:gridSpan w:val="2"/>
            <w:tcBorders>
              <w:top w:val="single" w:sz="4" w:space="0" w:color="000000"/>
              <w:left w:val="single" w:sz="4" w:space="0" w:color="000000"/>
            </w:tcBorders>
            <w:shd w:val="clear" w:color="auto" w:fill="auto"/>
          </w:tcPr>
          <w:p w14:paraId="157F3C8E" w14:textId="77777777" w:rsidR="00DB795B" w:rsidRPr="0021790E" w:rsidRDefault="00DB795B">
            <w:pPr>
              <w:snapToGrid w:val="0"/>
              <w:jc w:val="both"/>
              <w:rPr>
                <w:rFonts w:ascii="Calibri" w:hAnsi="Calibri" w:cs="Calibri"/>
              </w:rPr>
            </w:pPr>
          </w:p>
        </w:tc>
        <w:tc>
          <w:tcPr>
            <w:tcW w:w="1647" w:type="dxa"/>
            <w:tcBorders>
              <w:top w:val="single" w:sz="4" w:space="0" w:color="000000"/>
              <w:left w:val="single" w:sz="4" w:space="0" w:color="000000"/>
            </w:tcBorders>
            <w:shd w:val="clear" w:color="auto" w:fill="auto"/>
          </w:tcPr>
          <w:p w14:paraId="4D42BFDE"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14C78EE7" w14:textId="77777777" w:rsidR="00DB795B" w:rsidRPr="0021790E" w:rsidRDefault="00DB795B">
            <w:pPr>
              <w:snapToGrid w:val="0"/>
              <w:jc w:val="center"/>
              <w:rPr>
                <w:rFonts w:ascii="Calibri" w:hAnsi="Calibri" w:cs="Calibri"/>
              </w:rPr>
            </w:pPr>
          </w:p>
        </w:tc>
      </w:tr>
      <w:tr w:rsidR="00DB795B" w:rsidRPr="0021790E" w14:paraId="7F9F7F55" w14:textId="77777777">
        <w:tc>
          <w:tcPr>
            <w:tcW w:w="9604" w:type="dxa"/>
            <w:gridSpan w:val="6"/>
            <w:tcBorders>
              <w:top w:val="single" w:sz="4" w:space="0" w:color="000000"/>
              <w:left w:val="single" w:sz="4" w:space="0" w:color="000000"/>
              <w:bottom w:val="single" w:sz="4" w:space="0" w:color="000000"/>
              <w:right w:val="single" w:sz="4" w:space="0" w:color="000000"/>
            </w:tcBorders>
            <w:shd w:val="clear" w:color="auto" w:fill="BFBFBF"/>
          </w:tcPr>
          <w:p w14:paraId="19918B73" w14:textId="77777777" w:rsidR="00DB795B" w:rsidRPr="0021790E" w:rsidRDefault="00DB795B">
            <w:pPr>
              <w:jc w:val="center"/>
              <w:rPr>
                <w:rFonts w:ascii="Calibri" w:hAnsi="Calibri" w:cs="Calibri"/>
              </w:rPr>
            </w:pPr>
            <w:r w:rsidRPr="0021790E">
              <w:rPr>
                <w:rFonts w:ascii="Calibri" w:hAnsi="Calibri" w:cs="Calibri"/>
                <w:b/>
              </w:rPr>
              <w:t>FRINGE BENEFITS</w:t>
            </w:r>
          </w:p>
        </w:tc>
      </w:tr>
      <w:tr w:rsidR="00DB795B" w:rsidRPr="0021790E" w14:paraId="3B461CD4" w14:textId="77777777">
        <w:tc>
          <w:tcPr>
            <w:tcW w:w="4860" w:type="dxa"/>
            <w:gridSpan w:val="2"/>
            <w:tcBorders>
              <w:top w:val="single" w:sz="4" w:space="0" w:color="000000"/>
              <w:left w:val="single" w:sz="4" w:space="0" w:color="000000"/>
              <w:bottom w:val="single" w:sz="4" w:space="0" w:color="000000"/>
            </w:tcBorders>
            <w:shd w:val="clear" w:color="auto" w:fill="FFFFFF"/>
          </w:tcPr>
          <w:p w14:paraId="24E4E7CD" w14:textId="77777777" w:rsidR="00DB795B" w:rsidRPr="0021790E" w:rsidRDefault="00DB795B">
            <w:pPr>
              <w:jc w:val="both"/>
              <w:rPr>
                <w:rFonts w:ascii="Calibri" w:hAnsi="Calibri" w:cs="Calibri"/>
                <w:b/>
              </w:rPr>
            </w:pPr>
            <w:r w:rsidRPr="0021790E">
              <w:rPr>
                <w:rFonts w:ascii="Calibri" w:hAnsi="Calibri" w:cs="Calibri"/>
                <w:b/>
              </w:rPr>
              <w:t>Person</w:t>
            </w:r>
          </w:p>
        </w:tc>
        <w:tc>
          <w:tcPr>
            <w:tcW w:w="3177" w:type="dxa"/>
            <w:gridSpan w:val="3"/>
            <w:tcBorders>
              <w:top w:val="single" w:sz="4" w:space="0" w:color="000000"/>
              <w:left w:val="single" w:sz="4" w:space="0" w:color="000000"/>
              <w:bottom w:val="single" w:sz="4" w:space="0" w:color="000000"/>
            </w:tcBorders>
            <w:shd w:val="clear" w:color="auto" w:fill="FFFFFF"/>
          </w:tcPr>
          <w:p w14:paraId="7C9D6A20" w14:textId="77777777" w:rsidR="00DB795B" w:rsidRPr="0021790E" w:rsidRDefault="00DB795B">
            <w:pPr>
              <w:rPr>
                <w:rFonts w:ascii="Calibri" w:hAnsi="Calibri" w:cs="Calibri"/>
                <w:b/>
              </w:rPr>
            </w:pPr>
            <w:r w:rsidRPr="0021790E">
              <w:rPr>
                <w:rFonts w:ascii="Calibri" w:hAnsi="Calibri" w:cs="Calibri"/>
                <w:b/>
              </w:rPr>
              <w:t>Title</w:t>
            </w:r>
          </w:p>
        </w:tc>
        <w:tc>
          <w:tcPr>
            <w:tcW w:w="1567" w:type="dxa"/>
            <w:tcBorders>
              <w:top w:val="single" w:sz="4" w:space="0" w:color="000000"/>
              <w:left w:val="single" w:sz="4" w:space="0" w:color="000000"/>
              <w:bottom w:val="single" w:sz="4" w:space="0" w:color="000000"/>
              <w:right w:val="single" w:sz="4" w:space="0" w:color="000000"/>
            </w:tcBorders>
            <w:shd w:val="clear" w:color="auto" w:fill="FFFFFF"/>
          </w:tcPr>
          <w:p w14:paraId="3DFD58D8" w14:textId="77777777" w:rsidR="00DB795B" w:rsidRPr="0021790E" w:rsidRDefault="00DB795B">
            <w:pPr>
              <w:rPr>
                <w:rFonts w:ascii="Calibri" w:hAnsi="Calibri" w:cs="Calibri"/>
              </w:rPr>
            </w:pPr>
            <w:r w:rsidRPr="0021790E">
              <w:rPr>
                <w:rFonts w:ascii="Calibri" w:hAnsi="Calibri" w:cs="Calibri"/>
                <w:b/>
              </w:rPr>
              <w:t>Total</w:t>
            </w:r>
          </w:p>
        </w:tc>
      </w:tr>
      <w:tr w:rsidR="00DB795B" w:rsidRPr="0021790E" w14:paraId="2016CC42" w14:textId="77777777">
        <w:tc>
          <w:tcPr>
            <w:tcW w:w="4860" w:type="dxa"/>
            <w:gridSpan w:val="2"/>
            <w:tcBorders>
              <w:top w:val="single" w:sz="4" w:space="0" w:color="000000"/>
              <w:left w:val="single" w:sz="4" w:space="0" w:color="000000"/>
            </w:tcBorders>
            <w:shd w:val="clear" w:color="auto" w:fill="auto"/>
          </w:tcPr>
          <w:p w14:paraId="0BCCBA00" w14:textId="77777777" w:rsidR="00DB795B" w:rsidRPr="0021790E" w:rsidRDefault="00DB795B">
            <w:pPr>
              <w:jc w:val="both"/>
              <w:rPr>
                <w:rFonts w:ascii="Calibri" w:hAnsi="Calibri" w:cs="Calibri"/>
              </w:rPr>
            </w:pPr>
            <w:r w:rsidRPr="0021790E">
              <w:rPr>
                <w:rFonts w:ascii="Calibri" w:hAnsi="Calibri" w:cs="Calibri"/>
              </w:rPr>
              <w:t>1.</w:t>
            </w:r>
          </w:p>
        </w:tc>
        <w:tc>
          <w:tcPr>
            <w:tcW w:w="3177" w:type="dxa"/>
            <w:gridSpan w:val="3"/>
            <w:tcBorders>
              <w:top w:val="single" w:sz="4" w:space="0" w:color="000000"/>
              <w:left w:val="single" w:sz="4" w:space="0" w:color="000000"/>
            </w:tcBorders>
            <w:shd w:val="clear" w:color="auto" w:fill="auto"/>
          </w:tcPr>
          <w:p w14:paraId="48084254"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7FE5706C" w14:textId="77777777" w:rsidR="00DB795B" w:rsidRPr="0021790E" w:rsidRDefault="00DB795B">
            <w:pPr>
              <w:snapToGrid w:val="0"/>
              <w:jc w:val="center"/>
              <w:rPr>
                <w:rFonts w:ascii="Calibri" w:hAnsi="Calibri" w:cs="Calibri"/>
              </w:rPr>
            </w:pPr>
          </w:p>
        </w:tc>
      </w:tr>
      <w:tr w:rsidR="00DB795B" w:rsidRPr="0021790E" w14:paraId="0F5BBAE1" w14:textId="77777777">
        <w:tc>
          <w:tcPr>
            <w:tcW w:w="4860" w:type="dxa"/>
            <w:gridSpan w:val="2"/>
            <w:tcBorders>
              <w:top w:val="single" w:sz="4" w:space="0" w:color="000000"/>
              <w:left w:val="single" w:sz="4" w:space="0" w:color="000000"/>
            </w:tcBorders>
            <w:shd w:val="clear" w:color="auto" w:fill="auto"/>
          </w:tcPr>
          <w:p w14:paraId="25A6BE8B" w14:textId="77777777" w:rsidR="00DB795B" w:rsidRPr="0021790E" w:rsidRDefault="00DB795B">
            <w:pPr>
              <w:jc w:val="both"/>
              <w:rPr>
                <w:rFonts w:ascii="Calibri" w:hAnsi="Calibri" w:cs="Calibri"/>
              </w:rPr>
            </w:pPr>
            <w:r w:rsidRPr="0021790E">
              <w:rPr>
                <w:rFonts w:ascii="Calibri" w:hAnsi="Calibri" w:cs="Calibri"/>
              </w:rPr>
              <w:t>2.</w:t>
            </w:r>
          </w:p>
        </w:tc>
        <w:tc>
          <w:tcPr>
            <w:tcW w:w="3177" w:type="dxa"/>
            <w:gridSpan w:val="3"/>
            <w:tcBorders>
              <w:top w:val="single" w:sz="4" w:space="0" w:color="000000"/>
              <w:left w:val="single" w:sz="4" w:space="0" w:color="000000"/>
            </w:tcBorders>
            <w:shd w:val="clear" w:color="auto" w:fill="auto"/>
          </w:tcPr>
          <w:p w14:paraId="08E8A7AD"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60754EC5" w14:textId="77777777" w:rsidR="00DB795B" w:rsidRPr="0021790E" w:rsidRDefault="00DB795B">
            <w:pPr>
              <w:snapToGrid w:val="0"/>
              <w:jc w:val="center"/>
              <w:rPr>
                <w:rFonts w:ascii="Calibri" w:hAnsi="Calibri" w:cs="Calibri"/>
              </w:rPr>
            </w:pPr>
          </w:p>
        </w:tc>
      </w:tr>
      <w:tr w:rsidR="00DB795B" w:rsidRPr="0021790E" w14:paraId="150DAA9E" w14:textId="77777777">
        <w:tc>
          <w:tcPr>
            <w:tcW w:w="4860" w:type="dxa"/>
            <w:gridSpan w:val="2"/>
            <w:tcBorders>
              <w:top w:val="single" w:sz="4" w:space="0" w:color="000000"/>
              <w:left w:val="single" w:sz="4" w:space="0" w:color="000000"/>
            </w:tcBorders>
            <w:shd w:val="clear" w:color="auto" w:fill="auto"/>
          </w:tcPr>
          <w:p w14:paraId="4D1CFF03" w14:textId="77777777" w:rsidR="00DB795B" w:rsidRPr="0021790E" w:rsidRDefault="00DB795B">
            <w:pPr>
              <w:jc w:val="both"/>
              <w:rPr>
                <w:rFonts w:ascii="Calibri" w:hAnsi="Calibri" w:cs="Calibri"/>
              </w:rPr>
            </w:pPr>
            <w:r w:rsidRPr="0021790E">
              <w:rPr>
                <w:rFonts w:ascii="Calibri" w:hAnsi="Calibri" w:cs="Calibri"/>
              </w:rPr>
              <w:t>3.</w:t>
            </w:r>
          </w:p>
        </w:tc>
        <w:tc>
          <w:tcPr>
            <w:tcW w:w="3177" w:type="dxa"/>
            <w:gridSpan w:val="3"/>
            <w:tcBorders>
              <w:top w:val="single" w:sz="4" w:space="0" w:color="000000"/>
              <w:left w:val="single" w:sz="4" w:space="0" w:color="000000"/>
            </w:tcBorders>
            <w:shd w:val="clear" w:color="auto" w:fill="auto"/>
          </w:tcPr>
          <w:p w14:paraId="6C6FF58C" w14:textId="77777777" w:rsidR="00DB795B" w:rsidRPr="0021790E" w:rsidRDefault="00DB795B">
            <w:pPr>
              <w:snapToGrid w:val="0"/>
              <w:rPr>
                <w:rFonts w:ascii="Calibri" w:hAnsi="Calibri" w:cs="Calibri"/>
              </w:rPr>
            </w:pPr>
          </w:p>
        </w:tc>
        <w:tc>
          <w:tcPr>
            <w:tcW w:w="1567" w:type="dxa"/>
            <w:tcBorders>
              <w:top w:val="single" w:sz="4" w:space="0" w:color="000000"/>
              <w:left w:val="single" w:sz="4" w:space="0" w:color="000000"/>
              <w:right w:val="single" w:sz="4" w:space="0" w:color="000000"/>
            </w:tcBorders>
            <w:shd w:val="clear" w:color="auto" w:fill="auto"/>
          </w:tcPr>
          <w:p w14:paraId="1E2BE570" w14:textId="77777777" w:rsidR="00DB795B" w:rsidRPr="0021790E" w:rsidRDefault="00DB795B">
            <w:pPr>
              <w:snapToGrid w:val="0"/>
              <w:jc w:val="center"/>
              <w:rPr>
                <w:rFonts w:ascii="Calibri" w:hAnsi="Calibri" w:cs="Calibri"/>
              </w:rPr>
            </w:pPr>
          </w:p>
        </w:tc>
      </w:tr>
      <w:tr w:rsidR="00DB795B" w:rsidRPr="0021790E" w14:paraId="3035C687" w14:textId="77777777">
        <w:tc>
          <w:tcPr>
            <w:tcW w:w="8037" w:type="dxa"/>
            <w:gridSpan w:val="5"/>
            <w:tcBorders>
              <w:top w:val="single" w:sz="4" w:space="0" w:color="000000"/>
              <w:left w:val="single" w:sz="4" w:space="0" w:color="000000"/>
            </w:tcBorders>
            <w:shd w:val="clear" w:color="auto" w:fill="auto"/>
          </w:tcPr>
          <w:p w14:paraId="48573A54" w14:textId="77777777" w:rsidR="00DB795B" w:rsidRPr="0021790E" w:rsidRDefault="00DB795B">
            <w:pPr>
              <w:jc w:val="both"/>
              <w:rPr>
                <w:rFonts w:ascii="Calibri" w:hAnsi="Calibri" w:cs="Calibri"/>
                <w:b/>
              </w:rPr>
            </w:pPr>
            <w:r w:rsidRPr="0021790E">
              <w:rPr>
                <w:rFonts w:ascii="Calibri" w:hAnsi="Calibri" w:cs="Calibri"/>
                <w:b/>
              </w:rPr>
              <w:t xml:space="preserve">SUPPLIES: (itemize and provide brief </w:t>
            </w:r>
            <w:proofErr w:type="gramStart"/>
            <w:r w:rsidRPr="0021790E">
              <w:rPr>
                <w:rFonts w:ascii="Calibri" w:hAnsi="Calibri" w:cs="Calibri"/>
                <w:b/>
              </w:rPr>
              <w:t xml:space="preserve">justification)   </w:t>
            </w:r>
            <w:proofErr w:type="gramEnd"/>
            <w:r w:rsidRPr="0021790E">
              <w:rPr>
                <w:rFonts w:ascii="Calibri" w:hAnsi="Calibri" w:cs="Calibri"/>
                <w:b/>
              </w:rPr>
              <w:t xml:space="preserve">                         </w:t>
            </w:r>
            <w:r w:rsidRPr="0021790E">
              <w:rPr>
                <w:rFonts w:ascii="Calibri" w:hAnsi="Calibri" w:cs="Calibri"/>
              </w:rPr>
              <w:t xml:space="preserve">                        </w:t>
            </w:r>
          </w:p>
        </w:tc>
        <w:tc>
          <w:tcPr>
            <w:tcW w:w="1567" w:type="dxa"/>
            <w:tcBorders>
              <w:top w:val="single" w:sz="4" w:space="0" w:color="000000"/>
              <w:left w:val="single" w:sz="4" w:space="0" w:color="000000"/>
              <w:right w:val="single" w:sz="4" w:space="0" w:color="000000"/>
            </w:tcBorders>
            <w:shd w:val="clear" w:color="auto" w:fill="auto"/>
          </w:tcPr>
          <w:p w14:paraId="55657491" w14:textId="77777777" w:rsidR="00DB795B" w:rsidRPr="0021790E" w:rsidRDefault="00DB795B">
            <w:pPr>
              <w:ind w:left="-18"/>
              <w:jc w:val="center"/>
              <w:rPr>
                <w:rFonts w:ascii="Calibri" w:hAnsi="Calibri" w:cs="Calibri"/>
              </w:rPr>
            </w:pPr>
            <w:r w:rsidRPr="0021790E">
              <w:rPr>
                <w:rFonts w:ascii="Calibri" w:hAnsi="Calibri" w:cs="Calibri"/>
                <w:b/>
              </w:rPr>
              <w:t>Amount</w:t>
            </w:r>
          </w:p>
        </w:tc>
      </w:tr>
      <w:tr w:rsidR="00DB795B" w:rsidRPr="0021790E" w14:paraId="6CEB8C18" w14:textId="77777777">
        <w:trPr>
          <w:trHeight w:val="1728"/>
        </w:trPr>
        <w:tc>
          <w:tcPr>
            <w:tcW w:w="8037" w:type="dxa"/>
            <w:gridSpan w:val="5"/>
            <w:tcBorders>
              <w:left w:val="single" w:sz="4" w:space="0" w:color="000000"/>
              <w:bottom w:val="single" w:sz="4" w:space="0" w:color="000000"/>
            </w:tcBorders>
            <w:shd w:val="clear" w:color="auto" w:fill="auto"/>
          </w:tcPr>
          <w:p w14:paraId="1A0DF972" w14:textId="77777777" w:rsidR="00DB795B" w:rsidRPr="0021790E" w:rsidRDefault="00DB795B">
            <w:pPr>
              <w:snapToGrid w:val="0"/>
              <w:jc w:val="both"/>
              <w:rPr>
                <w:rFonts w:ascii="Calibri" w:hAnsi="Calibri" w:cs="Calibri"/>
                <w:b/>
                <w:i/>
              </w:rPr>
            </w:pPr>
          </w:p>
        </w:tc>
        <w:tc>
          <w:tcPr>
            <w:tcW w:w="1567" w:type="dxa"/>
            <w:tcBorders>
              <w:left w:val="single" w:sz="4" w:space="0" w:color="000000"/>
              <w:bottom w:val="single" w:sz="4" w:space="0" w:color="000000"/>
              <w:right w:val="single" w:sz="4" w:space="0" w:color="000000"/>
            </w:tcBorders>
            <w:shd w:val="clear" w:color="auto" w:fill="auto"/>
          </w:tcPr>
          <w:p w14:paraId="25273A12" w14:textId="77777777" w:rsidR="00DB795B" w:rsidRPr="0021790E" w:rsidRDefault="00DB795B">
            <w:pPr>
              <w:snapToGrid w:val="0"/>
              <w:jc w:val="center"/>
              <w:rPr>
                <w:rFonts w:ascii="Calibri" w:hAnsi="Calibri" w:cs="Calibri"/>
                <w:i/>
              </w:rPr>
            </w:pPr>
          </w:p>
        </w:tc>
      </w:tr>
      <w:tr w:rsidR="00DB795B" w:rsidRPr="0021790E" w14:paraId="7BBF69C2" w14:textId="77777777">
        <w:tc>
          <w:tcPr>
            <w:tcW w:w="8037" w:type="dxa"/>
            <w:gridSpan w:val="5"/>
            <w:tcBorders>
              <w:top w:val="single" w:sz="4" w:space="0" w:color="000000"/>
              <w:left w:val="single" w:sz="4" w:space="0" w:color="000000"/>
            </w:tcBorders>
            <w:shd w:val="clear" w:color="auto" w:fill="auto"/>
          </w:tcPr>
          <w:p w14:paraId="236A6078" w14:textId="77777777" w:rsidR="00DB795B" w:rsidRPr="0021790E" w:rsidRDefault="00DB795B">
            <w:pPr>
              <w:rPr>
                <w:rFonts w:ascii="Calibri" w:hAnsi="Calibri" w:cs="Calibri"/>
                <w:b/>
              </w:rPr>
            </w:pPr>
            <w:r w:rsidRPr="0021790E">
              <w:rPr>
                <w:rFonts w:ascii="Calibri" w:hAnsi="Calibri" w:cs="Calibri"/>
                <w:b/>
              </w:rPr>
              <w:t xml:space="preserve">OTHER: (itemize and provide brief </w:t>
            </w:r>
            <w:proofErr w:type="gramStart"/>
            <w:r w:rsidRPr="0021790E">
              <w:rPr>
                <w:rFonts w:ascii="Calibri" w:hAnsi="Calibri" w:cs="Calibri"/>
                <w:b/>
              </w:rPr>
              <w:t xml:space="preserve">justification)   </w:t>
            </w:r>
            <w:proofErr w:type="gramEnd"/>
            <w:r w:rsidRPr="0021790E">
              <w:rPr>
                <w:rFonts w:ascii="Calibri" w:hAnsi="Calibri" w:cs="Calibri"/>
                <w:b/>
              </w:rPr>
              <w:t xml:space="preserve">                                                 </w:t>
            </w:r>
          </w:p>
        </w:tc>
        <w:tc>
          <w:tcPr>
            <w:tcW w:w="1567" w:type="dxa"/>
            <w:tcBorders>
              <w:top w:val="single" w:sz="4" w:space="0" w:color="000000"/>
              <w:left w:val="single" w:sz="4" w:space="0" w:color="000000"/>
              <w:right w:val="single" w:sz="4" w:space="0" w:color="000000"/>
            </w:tcBorders>
            <w:shd w:val="clear" w:color="auto" w:fill="auto"/>
          </w:tcPr>
          <w:p w14:paraId="430396DD" w14:textId="77777777" w:rsidR="00DB795B" w:rsidRPr="0021790E" w:rsidRDefault="00DB795B">
            <w:pPr>
              <w:jc w:val="center"/>
              <w:rPr>
                <w:rFonts w:ascii="Calibri" w:hAnsi="Calibri" w:cs="Calibri"/>
              </w:rPr>
            </w:pPr>
            <w:r w:rsidRPr="0021790E">
              <w:rPr>
                <w:rFonts w:ascii="Calibri" w:hAnsi="Calibri" w:cs="Calibri"/>
                <w:b/>
              </w:rPr>
              <w:t>Amount</w:t>
            </w:r>
          </w:p>
        </w:tc>
      </w:tr>
      <w:tr w:rsidR="00DB795B" w:rsidRPr="0021790E" w14:paraId="1166B8B8" w14:textId="77777777">
        <w:trPr>
          <w:trHeight w:val="1728"/>
        </w:trPr>
        <w:tc>
          <w:tcPr>
            <w:tcW w:w="8037" w:type="dxa"/>
            <w:gridSpan w:val="5"/>
            <w:tcBorders>
              <w:left w:val="single" w:sz="4" w:space="0" w:color="000000"/>
              <w:bottom w:val="single" w:sz="4" w:space="0" w:color="000000"/>
            </w:tcBorders>
            <w:shd w:val="clear" w:color="auto" w:fill="auto"/>
          </w:tcPr>
          <w:p w14:paraId="794930A2" w14:textId="77777777" w:rsidR="00DB795B" w:rsidRPr="0021790E" w:rsidRDefault="00DB795B">
            <w:pPr>
              <w:snapToGrid w:val="0"/>
              <w:jc w:val="both"/>
              <w:rPr>
                <w:rFonts w:ascii="Calibri" w:hAnsi="Calibri" w:cs="Calibri"/>
                <w:b/>
              </w:rPr>
            </w:pPr>
          </w:p>
        </w:tc>
        <w:tc>
          <w:tcPr>
            <w:tcW w:w="1567" w:type="dxa"/>
            <w:tcBorders>
              <w:left w:val="single" w:sz="4" w:space="0" w:color="000000"/>
              <w:bottom w:val="single" w:sz="4" w:space="0" w:color="000000"/>
              <w:right w:val="single" w:sz="4" w:space="0" w:color="000000"/>
            </w:tcBorders>
            <w:shd w:val="clear" w:color="auto" w:fill="auto"/>
          </w:tcPr>
          <w:p w14:paraId="07DBAC1E" w14:textId="77777777" w:rsidR="00DB795B" w:rsidRPr="0021790E" w:rsidRDefault="00DB795B">
            <w:pPr>
              <w:snapToGrid w:val="0"/>
              <w:jc w:val="both"/>
              <w:rPr>
                <w:rFonts w:ascii="Calibri" w:hAnsi="Calibri" w:cs="Calibri"/>
                <w:b/>
              </w:rPr>
            </w:pPr>
          </w:p>
        </w:tc>
      </w:tr>
      <w:tr w:rsidR="00DB795B" w:rsidRPr="0021790E" w14:paraId="65ACDF74" w14:textId="77777777">
        <w:trPr>
          <w:trHeight w:val="458"/>
        </w:trPr>
        <w:tc>
          <w:tcPr>
            <w:tcW w:w="8037" w:type="dxa"/>
            <w:gridSpan w:val="5"/>
            <w:tcBorders>
              <w:top w:val="single" w:sz="4" w:space="0" w:color="000000"/>
              <w:left w:val="single" w:sz="4" w:space="0" w:color="000000"/>
            </w:tcBorders>
            <w:shd w:val="clear" w:color="auto" w:fill="auto"/>
            <w:vAlign w:val="center"/>
          </w:tcPr>
          <w:p w14:paraId="2CC918B4" w14:textId="77777777" w:rsidR="00DB795B" w:rsidRPr="0021790E" w:rsidRDefault="00DB795B">
            <w:pPr>
              <w:rPr>
                <w:rFonts w:ascii="Calibri" w:hAnsi="Calibri" w:cs="Calibri"/>
              </w:rPr>
            </w:pPr>
            <w:r w:rsidRPr="0021790E">
              <w:rPr>
                <w:rFonts w:ascii="Calibri" w:hAnsi="Calibri" w:cs="Calibri"/>
              </w:rPr>
              <w:t>Total Direct Costs</w:t>
            </w:r>
          </w:p>
        </w:tc>
        <w:tc>
          <w:tcPr>
            <w:tcW w:w="1567" w:type="dxa"/>
            <w:tcBorders>
              <w:top w:val="single" w:sz="4" w:space="0" w:color="000000"/>
              <w:left w:val="single" w:sz="4" w:space="0" w:color="000000"/>
              <w:right w:val="single" w:sz="4" w:space="0" w:color="000000"/>
            </w:tcBorders>
            <w:shd w:val="clear" w:color="auto" w:fill="auto"/>
            <w:vAlign w:val="center"/>
          </w:tcPr>
          <w:p w14:paraId="39C56B29" w14:textId="77777777" w:rsidR="00DB795B" w:rsidRPr="0021790E" w:rsidRDefault="00DB795B">
            <w:pPr>
              <w:snapToGrid w:val="0"/>
              <w:rPr>
                <w:rFonts w:ascii="Calibri" w:hAnsi="Calibri" w:cs="Calibri"/>
              </w:rPr>
            </w:pPr>
          </w:p>
        </w:tc>
      </w:tr>
      <w:tr w:rsidR="00DB795B" w:rsidRPr="0021790E" w14:paraId="3D97A4F0" w14:textId="77777777">
        <w:trPr>
          <w:trHeight w:val="350"/>
        </w:trPr>
        <w:tc>
          <w:tcPr>
            <w:tcW w:w="8037" w:type="dxa"/>
            <w:gridSpan w:val="5"/>
            <w:tcBorders>
              <w:top w:val="single" w:sz="4" w:space="0" w:color="000000"/>
              <w:left w:val="single" w:sz="4" w:space="0" w:color="000000"/>
              <w:bottom w:val="single" w:sz="4" w:space="0" w:color="000000"/>
            </w:tcBorders>
            <w:shd w:val="clear" w:color="auto" w:fill="auto"/>
            <w:vAlign w:val="center"/>
          </w:tcPr>
          <w:p w14:paraId="340563FF" w14:textId="77777777" w:rsidR="00DB795B" w:rsidRPr="0021790E" w:rsidRDefault="00DB795B">
            <w:pPr>
              <w:rPr>
                <w:rFonts w:ascii="Calibri" w:hAnsi="Calibri" w:cs="Calibri"/>
              </w:rPr>
            </w:pPr>
            <w:r w:rsidRPr="0021790E">
              <w:rPr>
                <w:rFonts w:ascii="Calibri" w:hAnsi="Calibri" w:cs="Calibri"/>
              </w:rPr>
              <w:t>Indirect Costs (must not exceed 8% of direct costs)</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F4F8" w14:textId="77777777" w:rsidR="00DB795B" w:rsidRPr="0021790E" w:rsidRDefault="00DB795B">
            <w:pPr>
              <w:snapToGrid w:val="0"/>
              <w:jc w:val="center"/>
              <w:rPr>
                <w:rFonts w:ascii="Calibri" w:hAnsi="Calibri" w:cs="Calibri"/>
              </w:rPr>
            </w:pPr>
          </w:p>
        </w:tc>
      </w:tr>
      <w:tr w:rsidR="00DB795B" w:rsidRPr="0021790E" w14:paraId="1F66B33C" w14:textId="77777777">
        <w:trPr>
          <w:trHeight w:val="350"/>
        </w:trPr>
        <w:tc>
          <w:tcPr>
            <w:tcW w:w="8037" w:type="dxa"/>
            <w:gridSpan w:val="5"/>
            <w:tcBorders>
              <w:top w:val="single" w:sz="4" w:space="0" w:color="000000"/>
              <w:left w:val="single" w:sz="4" w:space="0" w:color="000000"/>
              <w:bottom w:val="single" w:sz="4" w:space="0" w:color="000000"/>
            </w:tcBorders>
            <w:shd w:val="clear" w:color="auto" w:fill="auto"/>
            <w:vAlign w:val="center"/>
          </w:tcPr>
          <w:p w14:paraId="7D9F52AA" w14:textId="4F4BA23E" w:rsidR="00DB795B" w:rsidRPr="0021790E" w:rsidRDefault="00DB795B" w:rsidP="00A36E6C">
            <w:pPr>
              <w:rPr>
                <w:rFonts w:ascii="Calibri" w:hAnsi="Calibri" w:cs="Calibri"/>
              </w:rPr>
            </w:pPr>
            <w:r w:rsidRPr="0021790E">
              <w:rPr>
                <w:rFonts w:ascii="Calibri" w:hAnsi="Calibri" w:cs="Calibri"/>
              </w:rPr>
              <w:t>Total Funding Request (must not exceed $</w:t>
            </w:r>
            <w:r w:rsidR="001439FE">
              <w:rPr>
                <w:rFonts w:ascii="Calibri" w:hAnsi="Calibri" w:cs="Calibri"/>
              </w:rPr>
              <w:t>25</w:t>
            </w:r>
            <w:r w:rsidRPr="0021790E">
              <w:rPr>
                <w:rFonts w:ascii="Calibri" w:hAnsi="Calibri" w:cs="Calibri"/>
              </w:rPr>
              <w:t>,000)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34EE6" w14:textId="77777777" w:rsidR="00DB795B" w:rsidRPr="0021790E" w:rsidRDefault="00DB795B">
            <w:pPr>
              <w:snapToGrid w:val="0"/>
              <w:jc w:val="center"/>
              <w:rPr>
                <w:rFonts w:ascii="Calibri" w:hAnsi="Calibri" w:cs="Calibri"/>
              </w:rPr>
            </w:pPr>
          </w:p>
        </w:tc>
      </w:tr>
    </w:tbl>
    <w:p w14:paraId="41F6CAEE" w14:textId="77777777" w:rsidR="00DB795B" w:rsidRPr="0021790E" w:rsidRDefault="00DB795B">
      <w:pPr>
        <w:jc w:val="both"/>
        <w:rPr>
          <w:rFonts w:ascii="Calibri" w:hAnsi="Calibri" w:cs="Calibri"/>
        </w:rPr>
      </w:pPr>
    </w:p>
    <w:p w14:paraId="33D3E6E7" w14:textId="77777777" w:rsidR="002F6742" w:rsidRPr="0021790E" w:rsidRDefault="002F6742" w:rsidP="002F6742">
      <w:pPr>
        <w:jc w:val="both"/>
        <w:rPr>
          <w:rFonts w:ascii="Calibri" w:hAnsi="Calibri" w:cs="Calibri"/>
        </w:rPr>
      </w:pPr>
      <w:r w:rsidRPr="0021790E">
        <w:rPr>
          <w:rFonts w:ascii="Calibri" w:hAnsi="Calibri" w:cs="Calibri"/>
          <w:b/>
        </w:rPr>
        <w:t xml:space="preserve">Budget Justification </w:t>
      </w:r>
      <w:r w:rsidRPr="0021790E">
        <w:rPr>
          <w:rFonts w:ascii="Calibri" w:hAnsi="Calibri" w:cs="Calibri"/>
        </w:rPr>
        <w:t xml:space="preserve">(up to 2 additional pages) should include the rationale for each item listed as a direct cost in the table above. Salaries (and proportional benefits) should be requested only for time spent on the proposed project. Only include supplies and other purchases that are required for completion of the proposed project. </w:t>
      </w:r>
    </w:p>
    <w:p w14:paraId="634DE89C" w14:textId="77777777" w:rsidR="002F6742" w:rsidRPr="0021790E" w:rsidRDefault="002F6742" w:rsidP="002F6742">
      <w:pPr>
        <w:jc w:val="both"/>
        <w:rPr>
          <w:rFonts w:ascii="Calibri" w:hAnsi="Calibri" w:cs="Calibri"/>
        </w:rPr>
      </w:pPr>
    </w:p>
    <w:p w14:paraId="3EE18775" w14:textId="77777777" w:rsidR="00DB795B" w:rsidRPr="0021790E" w:rsidRDefault="00E03F52">
      <w:pPr>
        <w:jc w:val="center"/>
        <w:rPr>
          <w:rFonts w:ascii="Calibri" w:hAnsi="Calibri" w:cs="Calibri"/>
          <w:b/>
        </w:rPr>
      </w:pPr>
      <w:r w:rsidRPr="0021790E">
        <w:rPr>
          <w:rFonts w:ascii="Calibri" w:hAnsi="Calibri" w:cs="Calibri"/>
        </w:rPr>
        <w:br w:type="page"/>
      </w:r>
      <w:r w:rsidR="00DB795B" w:rsidRPr="0021790E">
        <w:rPr>
          <w:rFonts w:ascii="Calibri" w:hAnsi="Calibri" w:cs="Calibri"/>
          <w:b/>
        </w:rPr>
        <w:lastRenderedPageBreak/>
        <w:t>Form 5</w:t>
      </w:r>
      <w:r w:rsidR="000A1C47" w:rsidRPr="0021790E">
        <w:rPr>
          <w:rFonts w:ascii="Calibri" w:hAnsi="Calibri" w:cs="Calibri"/>
          <w:b/>
        </w:rPr>
        <w:t xml:space="preserve"> – Human Protection Plan / </w:t>
      </w:r>
      <w:r w:rsidR="008B14A0">
        <w:rPr>
          <w:rFonts w:ascii="Calibri" w:hAnsi="Calibri" w:cs="Calibri"/>
          <w:b/>
        </w:rPr>
        <w:t>Institutional Animal Care and Use Committee (</w:t>
      </w:r>
      <w:r w:rsidR="000A1C47" w:rsidRPr="0021790E">
        <w:rPr>
          <w:rFonts w:ascii="Calibri" w:hAnsi="Calibri" w:cs="Calibri"/>
          <w:b/>
        </w:rPr>
        <w:t>IACUC</w:t>
      </w:r>
      <w:r w:rsidR="008B14A0">
        <w:rPr>
          <w:rFonts w:ascii="Calibri" w:hAnsi="Calibri" w:cs="Calibri"/>
          <w:b/>
        </w:rPr>
        <w:t>)</w:t>
      </w:r>
    </w:p>
    <w:p w14:paraId="6D1664B9" w14:textId="77777777" w:rsidR="00DB795B" w:rsidRPr="0021790E" w:rsidRDefault="00DB795B">
      <w:pPr>
        <w:jc w:val="center"/>
        <w:rPr>
          <w:rFonts w:ascii="Calibri" w:hAnsi="Calibri" w:cs="Calibri"/>
        </w:rPr>
      </w:pPr>
    </w:p>
    <w:p w14:paraId="0F230984" w14:textId="77777777" w:rsidR="00DB795B" w:rsidRPr="0021790E" w:rsidRDefault="00DB795B">
      <w:pPr>
        <w:rPr>
          <w:rFonts w:ascii="Calibri" w:hAnsi="Calibri" w:cs="Calibri"/>
        </w:rPr>
      </w:pPr>
      <w:r w:rsidRPr="0021790E">
        <w:rPr>
          <w:rFonts w:ascii="Calibri" w:hAnsi="Calibri" w:cs="Calibri"/>
          <w:b/>
        </w:rPr>
        <w:t xml:space="preserve">All applications should specify one of the three scenarios provided below. </w:t>
      </w:r>
      <w:r w:rsidR="008B14A0">
        <w:rPr>
          <w:rFonts w:ascii="Calibri" w:hAnsi="Calibri" w:cs="Calibri"/>
          <w:b/>
        </w:rPr>
        <w:t xml:space="preserve">If you are unsure of which scenario best applies to your research, </w:t>
      </w:r>
      <w:r w:rsidR="009428AB">
        <w:rPr>
          <w:rFonts w:ascii="Calibri" w:hAnsi="Calibri" w:cs="Calibri"/>
          <w:b/>
        </w:rPr>
        <w:t xml:space="preserve">if applicable, </w:t>
      </w:r>
      <w:r w:rsidR="008B14A0">
        <w:rPr>
          <w:rFonts w:ascii="Calibri" w:hAnsi="Calibri" w:cs="Calibri"/>
          <w:b/>
        </w:rPr>
        <w:t xml:space="preserve">contact your institution’s IRB. </w:t>
      </w:r>
      <w:r w:rsidRPr="0021790E">
        <w:rPr>
          <w:rFonts w:ascii="Calibri" w:hAnsi="Calibri" w:cs="Calibri"/>
          <w:b/>
        </w:rPr>
        <w:t>Check one of the following applicable scenarios for the proposed research:</w:t>
      </w:r>
    </w:p>
    <w:p w14:paraId="4E30CD9E" w14:textId="77777777" w:rsidR="00DB795B" w:rsidRPr="0021790E" w:rsidRDefault="00DB795B">
      <w:pPr>
        <w:rPr>
          <w:rFonts w:ascii="Calibri" w:hAnsi="Calibri" w:cs="Calibri"/>
        </w:rPr>
      </w:pPr>
    </w:p>
    <w:p w14:paraId="414CF6DF" w14:textId="77777777" w:rsidR="00DB795B" w:rsidRPr="0021790E" w:rsidRDefault="00DB795B">
      <w:pPr>
        <w:rPr>
          <w:rFonts w:ascii="Calibri" w:hAnsi="Calibri" w:cs="Calibri"/>
        </w:rPr>
      </w:pPr>
      <w:r w:rsidRPr="0021790E">
        <w:rPr>
          <w:rFonts w:ascii="Calibri" w:hAnsi="Calibri" w:cs="Calibri"/>
        </w:rPr>
        <w:tab/>
        <w:t>(I)</w:t>
      </w:r>
      <w:r w:rsidRPr="0021790E">
        <w:rPr>
          <w:rFonts w:ascii="Calibri" w:hAnsi="Calibri" w:cs="Calibri"/>
        </w:rPr>
        <w:tab/>
        <w:t>No Human Subjects Research Proposed</w:t>
      </w:r>
      <w:r w:rsidRPr="0021790E">
        <w:rPr>
          <w:rFonts w:ascii="Calibri" w:hAnsi="Calibri" w:cs="Calibri"/>
        </w:rPr>
        <w:tab/>
      </w:r>
      <w:r w:rsidRPr="0021790E">
        <w:rPr>
          <w:rFonts w:ascii="Calibri" w:hAnsi="Calibri" w:cs="Calibri"/>
        </w:rPr>
        <w:tab/>
      </w:r>
      <w:r w:rsidRPr="0021790E">
        <w:rPr>
          <w:rFonts w:ascii="Calibri" w:hAnsi="Calibri" w:cs="Calibri"/>
        </w:rPr>
        <w:tab/>
      </w:r>
      <w:r w:rsidRPr="0021790E">
        <w:rPr>
          <w:rFonts w:ascii="Calibri" w:hAnsi="Calibri" w:cs="Calibri"/>
        </w:rPr>
        <w:tab/>
      </w:r>
      <w:r w:rsidRPr="0021790E">
        <w:rPr>
          <w:rFonts w:ascii="Calibri" w:hAnsi="Calibri" w:cs="Calibri"/>
        </w:rPr>
        <w:tab/>
      </w:r>
      <w:bookmarkStart w:id="0" w:name="__Fieldmark__25_1641097035"/>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bookmarkEnd w:id="0"/>
    </w:p>
    <w:p w14:paraId="40A7A5FF" w14:textId="77777777" w:rsidR="00DB795B" w:rsidRPr="0021790E" w:rsidRDefault="00DB795B">
      <w:pPr>
        <w:rPr>
          <w:rFonts w:ascii="Calibri" w:hAnsi="Calibri" w:cs="Calibri"/>
        </w:rPr>
      </w:pPr>
      <w:r w:rsidRPr="0021790E">
        <w:rPr>
          <w:rFonts w:ascii="Calibri" w:hAnsi="Calibri" w:cs="Calibri"/>
        </w:rPr>
        <w:tab/>
        <w:t>(II)</w:t>
      </w:r>
      <w:r w:rsidRPr="0021790E">
        <w:rPr>
          <w:rFonts w:ascii="Calibri" w:hAnsi="Calibri" w:cs="Calibri"/>
        </w:rPr>
        <w:tab/>
        <w:t>Human Subjects Research Proposed – categorized as Exempt</w:t>
      </w:r>
      <w:r w:rsidRPr="0021790E">
        <w:rPr>
          <w:rFonts w:ascii="Calibri" w:hAnsi="Calibri" w:cs="Calibri"/>
        </w:rPr>
        <w:tab/>
      </w:r>
      <w:r w:rsidRPr="0021790E">
        <w:rPr>
          <w:rFonts w:ascii="Calibri" w:hAnsi="Calibri" w:cs="Calibri"/>
        </w:rPr>
        <w:tab/>
      </w:r>
      <w:bookmarkStart w:id="1" w:name="__Fieldmark__26_1641097035"/>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bookmarkEnd w:id="1"/>
    </w:p>
    <w:p w14:paraId="7A98116F" w14:textId="77777777" w:rsidR="00DB795B" w:rsidRPr="0021790E" w:rsidRDefault="00DB795B">
      <w:pPr>
        <w:rPr>
          <w:rFonts w:ascii="Calibri" w:hAnsi="Calibri" w:cs="Calibri"/>
        </w:rPr>
      </w:pPr>
      <w:r w:rsidRPr="0021790E">
        <w:rPr>
          <w:rFonts w:ascii="Calibri" w:hAnsi="Calibri" w:cs="Calibri"/>
        </w:rPr>
        <w:tab/>
        <w:t>(III)</w:t>
      </w:r>
      <w:r w:rsidRPr="0021790E">
        <w:rPr>
          <w:rFonts w:ascii="Calibri" w:hAnsi="Calibri" w:cs="Calibri"/>
        </w:rPr>
        <w:tab/>
        <w:t>Human Subjects Research Proposed – Non-exempt</w:t>
      </w:r>
      <w:r w:rsidRPr="0021790E">
        <w:rPr>
          <w:rFonts w:ascii="Calibri" w:hAnsi="Calibri" w:cs="Calibri"/>
        </w:rPr>
        <w:tab/>
      </w:r>
      <w:r w:rsidRPr="0021790E">
        <w:rPr>
          <w:rFonts w:ascii="Calibri" w:hAnsi="Calibri" w:cs="Calibri"/>
        </w:rPr>
        <w:tab/>
      </w:r>
      <w:r w:rsidRPr="0021790E">
        <w:rPr>
          <w:rFonts w:ascii="Calibri" w:hAnsi="Calibri" w:cs="Calibri"/>
        </w:rPr>
        <w:tab/>
      </w:r>
      <w:bookmarkStart w:id="2" w:name="__Fieldmark__27_1641097035"/>
      <w:r w:rsidR="009428AB">
        <w:rPr>
          <w:rFonts w:ascii="Calibri" w:hAnsi="Calibri" w:cs="Calibri"/>
        </w:rPr>
        <w:tab/>
      </w:r>
      <w:r w:rsidRPr="0021790E">
        <w:rPr>
          <w:rFonts w:ascii="Calibri" w:hAnsi="Calibri" w:cs="Calibri"/>
        </w:rPr>
        <w:fldChar w:fldCharType="begin">
          <w:ffData>
            <w:name w:val=""/>
            <w:enabled/>
            <w:calcOnExit w:val="0"/>
            <w:checkBox>
              <w:sizeAuto/>
              <w:default w:val="0"/>
              <w:checked w:val="0"/>
            </w:checkBox>
          </w:ffData>
        </w:fldChar>
      </w:r>
      <w:r w:rsidRPr="0021790E">
        <w:rPr>
          <w:rFonts w:ascii="Calibri" w:hAnsi="Calibri" w:cs="Calibri"/>
        </w:rPr>
        <w:instrText xml:space="preserve"> FORMCHECKBOX </w:instrText>
      </w:r>
      <w:r w:rsidR="003B7142">
        <w:rPr>
          <w:rFonts w:ascii="Calibri" w:hAnsi="Calibri" w:cs="Calibri"/>
        </w:rPr>
      </w:r>
      <w:r w:rsidR="003B7142">
        <w:rPr>
          <w:rFonts w:ascii="Calibri" w:hAnsi="Calibri" w:cs="Calibri"/>
        </w:rPr>
        <w:fldChar w:fldCharType="separate"/>
      </w:r>
      <w:r w:rsidRPr="0021790E">
        <w:rPr>
          <w:rFonts w:ascii="Calibri" w:hAnsi="Calibri" w:cs="Calibri"/>
        </w:rPr>
        <w:fldChar w:fldCharType="end"/>
      </w:r>
      <w:bookmarkEnd w:id="2"/>
    </w:p>
    <w:p w14:paraId="36E1BB72" w14:textId="77777777" w:rsidR="00DB795B" w:rsidRPr="0021790E" w:rsidRDefault="00DB795B">
      <w:pPr>
        <w:rPr>
          <w:rFonts w:ascii="Calibri" w:hAnsi="Calibri" w:cs="Calibri"/>
        </w:rPr>
      </w:pPr>
    </w:p>
    <w:p w14:paraId="0CE0E274" w14:textId="77777777" w:rsidR="00DB795B" w:rsidRPr="0021790E" w:rsidRDefault="00DB795B">
      <w:pPr>
        <w:rPr>
          <w:rFonts w:ascii="Calibri" w:hAnsi="Calibri" w:cs="Calibri"/>
        </w:rPr>
      </w:pPr>
      <w:r w:rsidRPr="0021790E">
        <w:rPr>
          <w:rFonts w:ascii="Calibri" w:hAnsi="Calibri" w:cs="Calibri"/>
          <w:b/>
          <w:u w:val="single"/>
        </w:rPr>
        <w:t>If Response is Scenario (I):</w:t>
      </w:r>
      <w:r w:rsidRPr="0021790E">
        <w:rPr>
          <w:rFonts w:ascii="Calibri" w:hAnsi="Calibri" w:cs="Calibri"/>
        </w:rPr>
        <w:t xml:space="preserve"> It is generally applicable to studies involving animal experimentation. In this case, plan for IACUC application should be provided under category addressing “IACUC/Humane Treatment of Animals.”</w:t>
      </w:r>
    </w:p>
    <w:p w14:paraId="2A5C2E0B" w14:textId="77777777" w:rsidR="00DB795B" w:rsidRPr="0021790E" w:rsidRDefault="00DB795B">
      <w:pPr>
        <w:rPr>
          <w:rFonts w:ascii="Calibri" w:hAnsi="Calibri" w:cs="Calibri"/>
        </w:rPr>
      </w:pPr>
    </w:p>
    <w:p w14:paraId="2D5F34CA" w14:textId="77777777" w:rsidR="00DB795B" w:rsidRPr="0021790E" w:rsidRDefault="00DB795B">
      <w:pPr>
        <w:rPr>
          <w:rFonts w:ascii="Calibri" w:hAnsi="Calibri" w:cs="Calibri"/>
        </w:rPr>
      </w:pPr>
      <w:r w:rsidRPr="0021790E">
        <w:rPr>
          <w:rFonts w:ascii="Calibri" w:hAnsi="Calibri" w:cs="Calibri"/>
          <w:b/>
          <w:u w:val="single"/>
        </w:rPr>
        <w:t>If Response is Scenario (II):</w:t>
      </w:r>
      <w:r w:rsidRPr="0021790E">
        <w:rPr>
          <w:rFonts w:ascii="Calibri" w:hAnsi="Calibri" w:cs="Calibri"/>
        </w:rPr>
        <w:t xml:space="preserve"> Plans for addressing risk to human subjects, adequacy of protection against risks, and potential benefits of proposed research and importance of knowledge to be gained should still be provided as requested in required response for scenario (III). Upon finding, the local IRB determination of exemption and approval of this specific study under such an exempt status should be provided to the </w:t>
      </w:r>
      <w:r w:rsidR="00B4008A" w:rsidRPr="0021790E">
        <w:rPr>
          <w:rFonts w:ascii="Calibri" w:hAnsi="Calibri" w:cs="Calibri"/>
        </w:rPr>
        <w:t>AADSM</w:t>
      </w:r>
      <w:r w:rsidRPr="0021790E">
        <w:rPr>
          <w:rFonts w:ascii="Calibri" w:hAnsi="Calibri" w:cs="Calibri"/>
        </w:rPr>
        <w:t xml:space="preserve"> office.</w:t>
      </w:r>
    </w:p>
    <w:p w14:paraId="3878E63A" w14:textId="77777777" w:rsidR="00DB795B" w:rsidRPr="0021790E" w:rsidRDefault="00DB795B">
      <w:pPr>
        <w:rPr>
          <w:rFonts w:ascii="Calibri" w:hAnsi="Calibri" w:cs="Calibri"/>
        </w:rPr>
      </w:pPr>
    </w:p>
    <w:p w14:paraId="1125056E" w14:textId="77777777" w:rsidR="00DB795B" w:rsidRPr="0021790E" w:rsidRDefault="00DB795B">
      <w:pPr>
        <w:rPr>
          <w:rFonts w:ascii="Calibri" w:hAnsi="Calibri" w:cs="Calibri"/>
        </w:rPr>
      </w:pPr>
      <w:r w:rsidRPr="0021790E">
        <w:rPr>
          <w:rFonts w:ascii="Calibri" w:hAnsi="Calibri" w:cs="Calibri"/>
          <w:b/>
          <w:u w:val="single"/>
        </w:rPr>
        <w:t>If Response is Scenario (III):</w:t>
      </w:r>
      <w:r w:rsidRPr="0021790E">
        <w:rPr>
          <w:rFonts w:ascii="Calibri" w:hAnsi="Calibri" w:cs="Calibri"/>
        </w:rPr>
        <w:t xml:space="preserve"> The following items should be addressed in the award application.</w:t>
      </w:r>
    </w:p>
    <w:p w14:paraId="544E15F1" w14:textId="77777777" w:rsidR="00DB795B" w:rsidRPr="0021790E" w:rsidRDefault="00DB795B">
      <w:pPr>
        <w:rPr>
          <w:rFonts w:ascii="Calibri" w:hAnsi="Calibri" w:cs="Calibri"/>
        </w:rPr>
      </w:pPr>
    </w:p>
    <w:p w14:paraId="52AC953E" w14:textId="77777777" w:rsidR="00DB795B" w:rsidRPr="0021790E" w:rsidRDefault="00DB795B">
      <w:pPr>
        <w:rPr>
          <w:rFonts w:ascii="Calibri" w:hAnsi="Calibri" w:cs="Calibri"/>
          <w:b/>
        </w:rPr>
      </w:pPr>
      <w:r w:rsidRPr="0021790E">
        <w:rPr>
          <w:rFonts w:ascii="Calibri" w:hAnsi="Calibri" w:cs="Calibri"/>
          <w:b/>
        </w:rPr>
        <w:t>All scenarios should contain the information pertaining to the following categories, which is required:</w:t>
      </w:r>
    </w:p>
    <w:p w14:paraId="41E64B6F" w14:textId="77777777" w:rsidR="00DB795B" w:rsidRPr="0021790E" w:rsidRDefault="00DB795B">
      <w:pPr>
        <w:rPr>
          <w:rFonts w:ascii="Calibri" w:hAnsi="Calibri" w:cs="Calibri"/>
          <w:b/>
        </w:rPr>
      </w:pPr>
    </w:p>
    <w:p w14:paraId="3AE8A7FB" w14:textId="77777777" w:rsidR="00DB795B" w:rsidRPr="0021790E" w:rsidRDefault="00DB795B">
      <w:pPr>
        <w:numPr>
          <w:ilvl w:val="0"/>
          <w:numId w:val="7"/>
        </w:numPr>
        <w:rPr>
          <w:rFonts w:ascii="Calibri" w:hAnsi="Calibri" w:cs="Calibri"/>
        </w:rPr>
      </w:pPr>
      <w:r w:rsidRPr="0021790E">
        <w:rPr>
          <w:rFonts w:ascii="Calibri" w:hAnsi="Calibri" w:cs="Calibri"/>
        </w:rPr>
        <w:t>Risk to Human Subjects:</w:t>
      </w:r>
    </w:p>
    <w:p w14:paraId="0A812D0A" w14:textId="77777777" w:rsidR="00DB795B" w:rsidRPr="0021790E" w:rsidRDefault="00DB795B">
      <w:pPr>
        <w:numPr>
          <w:ilvl w:val="1"/>
          <w:numId w:val="7"/>
        </w:numPr>
        <w:rPr>
          <w:rFonts w:ascii="Calibri" w:hAnsi="Calibri" w:cs="Calibri"/>
        </w:rPr>
      </w:pPr>
      <w:r w:rsidRPr="0021790E">
        <w:rPr>
          <w:rFonts w:ascii="Calibri" w:hAnsi="Calibri" w:cs="Calibri"/>
        </w:rPr>
        <w:t>Human subject involvement and characteristics</w:t>
      </w:r>
    </w:p>
    <w:p w14:paraId="18A99ED8" w14:textId="77777777" w:rsidR="00DB795B" w:rsidRPr="0021790E" w:rsidRDefault="00DB795B">
      <w:pPr>
        <w:numPr>
          <w:ilvl w:val="1"/>
          <w:numId w:val="7"/>
        </w:numPr>
        <w:rPr>
          <w:rFonts w:ascii="Calibri" w:hAnsi="Calibri" w:cs="Calibri"/>
        </w:rPr>
      </w:pPr>
      <w:r w:rsidRPr="0021790E">
        <w:rPr>
          <w:rFonts w:ascii="Calibri" w:hAnsi="Calibri" w:cs="Calibri"/>
        </w:rPr>
        <w:t xml:space="preserve">Source of materials </w:t>
      </w:r>
    </w:p>
    <w:p w14:paraId="3E3F7F83" w14:textId="77777777" w:rsidR="00DB795B" w:rsidRPr="0021790E" w:rsidRDefault="00DB795B">
      <w:pPr>
        <w:numPr>
          <w:ilvl w:val="1"/>
          <w:numId w:val="7"/>
        </w:numPr>
        <w:rPr>
          <w:rFonts w:ascii="Calibri" w:hAnsi="Calibri" w:cs="Calibri"/>
        </w:rPr>
      </w:pPr>
      <w:r w:rsidRPr="0021790E">
        <w:rPr>
          <w:rFonts w:ascii="Calibri" w:hAnsi="Calibri" w:cs="Calibri"/>
        </w:rPr>
        <w:t>Potential risks</w:t>
      </w:r>
    </w:p>
    <w:p w14:paraId="250BA387" w14:textId="77777777" w:rsidR="00DB795B" w:rsidRPr="0021790E" w:rsidRDefault="00DB795B">
      <w:pPr>
        <w:numPr>
          <w:ilvl w:val="2"/>
          <w:numId w:val="7"/>
        </w:numPr>
        <w:rPr>
          <w:rFonts w:ascii="Calibri" w:hAnsi="Calibri" w:cs="Calibri"/>
        </w:rPr>
      </w:pPr>
      <w:r w:rsidRPr="0021790E">
        <w:rPr>
          <w:rFonts w:ascii="Calibri" w:hAnsi="Calibri" w:cs="Calibri"/>
        </w:rPr>
        <w:t>Proposed involvement</w:t>
      </w:r>
    </w:p>
    <w:p w14:paraId="4A8D2AD7" w14:textId="77777777" w:rsidR="00DB795B" w:rsidRPr="0021790E" w:rsidRDefault="00DB795B">
      <w:pPr>
        <w:numPr>
          <w:ilvl w:val="2"/>
          <w:numId w:val="7"/>
        </w:numPr>
        <w:rPr>
          <w:rFonts w:ascii="Calibri" w:hAnsi="Calibri" w:cs="Calibri"/>
        </w:rPr>
      </w:pPr>
      <w:r w:rsidRPr="0021790E">
        <w:rPr>
          <w:rFonts w:ascii="Calibri" w:hAnsi="Calibri" w:cs="Calibri"/>
        </w:rPr>
        <w:t>Sample size, age range and health status</w:t>
      </w:r>
    </w:p>
    <w:p w14:paraId="24B147CF" w14:textId="77777777" w:rsidR="00DB795B" w:rsidRPr="0021790E" w:rsidRDefault="00DB795B">
      <w:pPr>
        <w:numPr>
          <w:ilvl w:val="2"/>
          <w:numId w:val="7"/>
        </w:numPr>
        <w:rPr>
          <w:rFonts w:ascii="Calibri" w:hAnsi="Calibri" w:cs="Calibri"/>
        </w:rPr>
      </w:pPr>
      <w:r w:rsidRPr="0021790E">
        <w:rPr>
          <w:rFonts w:ascii="Calibri" w:hAnsi="Calibri" w:cs="Calibri"/>
        </w:rPr>
        <w:t>Inclusion/exclusion criteria</w:t>
      </w:r>
    </w:p>
    <w:p w14:paraId="401C9189" w14:textId="77777777" w:rsidR="00DB795B" w:rsidRPr="0021790E" w:rsidRDefault="00DB795B">
      <w:pPr>
        <w:numPr>
          <w:ilvl w:val="2"/>
          <w:numId w:val="7"/>
        </w:numPr>
        <w:rPr>
          <w:rFonts w:ascii="Calibri" w:hAnsi="Calibri" w:cs="Calibri"/>
        </w:rPr>
      </w:pPr>
      <w:r w:rsidRPr="0021790E">
        <w:rPr>
          <w:rFonts w:ascii="Calibri" w:hAnsi="Calibri" w:cs="Calibri"/>
        </w:rPr>
        <w:t>Rationale for recruiting special categories (children, pregnant women etc.)</w:t>
      </w:r>
    </w:p>
    <w:p w14:paraId="23081D99" w14:textId="77777777" w:rsidR="00DB795B" w:rsidRPr="0021790E" w:rsidRDefault="00DB795B">
      <w:pPr>
        <w:numPr>
          <w:ilvl w:val="2"/>
          <w:numId w:val="7"/>
        </w:numPr>
        <w:rPr>
          <w:rFonts w:ascii="Calibri" w:hAnsi="Calibri" w:cs="Calibri"/>
        </w:rPr>
      </w:pPr>
      <w:r w:rsidRPr="0021790E">
        <w:rPr>
          <w:rFonts w:ascii="Calibri" w:hAnsi="Calibri" w:cs="Calibri"/>
        </w:rPr>
        <w:t>Collaborating sites (if any)</w:t>
      </w:r>
    </w:p>
    <w:p w14:paraId="09642E7B" w14:textId="77777777" w:rsidR="00DB795B" w:rsidRPr="0021790E" w:rsidRDefault="00DB795B">
      <w:pPr>
        <w:numPr>
          <w:ilvl w:val="0"/>
          <w:numId w:val="7"/>
        </w:numPr>
        <w:rPr>
          <w:rFonts w:ascii="Calibri" w:hAnsi="Calibri" w:cs="Calibri"/>
        </w:rPr>
      </w:pPr>
      <w:r w:rsidRPr="0021790E">
        <w:rPr>
          <w:rFonts w:ascii="Calibri" w:hAnsi="Calibri" w:cs="Calibri"/>
        </w:rPr>
        <w:t>Adequacy of protection against risks</w:t>
      </w:r>
    </w:p>
    <w:p w14:paraId="6357EB7D" w14:textId="77777777" w:rsidR="00DB795B" w:rsidRPr="0021790E" w:rsidRDefault="00DB795B">
      <w:pPr>
        <w:numPr>
          <w:ilvl w:val="1"/>
          <w:numId w:val="7"/>
        </w:numPr>
        <w:rPr>
          <w:rFonts w:ascii="Calibri" w:hAnsi="Calibri" w:cs="Calibri"/>
        </w:rPr>
      </w:pPr>
      <w:r w:rsidRPr="0021790E">
        <w:rPr>
          <w:rFonts w:ascii="Calibri" w:hAnsi="Calibri" w:cs="Calibri"/>
        </w:rPr>
        <w:t xml:space="preserve">Recruitment and </w:t>
      </w:r>
      <w:r w:rsidR="008B14A0">
        <w:rPr>
          <w:rFonts w:ascii="Calibri" w:hAnsi="Calibri" w:cs="Calibri"/>
        </w:rPr>
        <w:t xml:space="preserve">process for obtaining </w:t>
      </w:r>
      <w:r w:rsidRPr="0021790E">
        <w:rPr>
          <w:rFonts w:ascii="Calibri" w:hAnsi="Calibri" w:cs="Calibri"/>
        </w:rPr>
        <w:t>informed consent</w:t>
      </w:r>
      <w:r w:rsidR="008B14A0">
        <w:rPr>
          <w:rFonts w:ascii="Calibri" w:hAnsi="Calibri" w:cs="Calibri"/>
        </w:rPr>
        <w:t xml:space="preserve"> from participants</w:t>
      </w:r>
    </w:p>
    <w:p w14:paraId="3EF20D33" w14:textId="77777777" w:rsidR="00DB795B" w:rsidRPr="0021790E" w:rsidRDefault="00DB795B">
      <w:pPr>
        <w:numPr>
          <w:ilvl w:val="1"/>
          <w:numId w:val="7"/>
        </w:numPr>
        <w:rPr>
          <w:rFonts w:ascii="Calibri" w:hAnsi="Calibri" w:cs="Calibri"/>
        </w:rPr>
      </w:pPr>
      <w:r w:rsidRPr="0021790E">
        <w:rPr>
          <w:rFonts w:ascii="Calibri" w:hAnsi="Calibri" w:cs="Calibri"/>
        </w:rPr>
        <w:t>Planned procedures for minimizing risks and protecting against risks</w:t>
      </w:r>
    </w:p>
    <w:p w14:paraId="66F141DB" w14:textId="77777777" w:rsidR="00DB795B" w:rsidRPr="0021790E" w:rsidRDefault="00DB795B">
      <w:pPr>
        <w:numPr>
          <w:ilvl w:val="0"/>
          <w:numId w:val="7"/>
        </w:numPr>
        <w:rPr>
          <w:rFonts w:ascii="Calibri" w:hAnsi="Calibri" w:cs="Calibri"/>
        </w:rPr>
      </w:pPr>
      <w:r w:rsidRPr="0021790E">
        <w:rPr>
          <w:rFonts w:ascii="Calibri" w:hAnsi="Calibri" w:cs="Calibri"/>
        </w:rPr>
        <w:t>Potential benefits of the proposed research to human subjects and others</w:t>
      </w:r>
    </w:p>
    <w:p w14:paraId="507850B7" w14:textId="77777777" w:rsidR="00DB795B" w:rsidRPr="0021790E" w:rsidRDefault="00DB795B">
      <w:pPr>
        <w:numPr>
          <w:ilvl w:val="1"/>
          <w:numId w:val="7"/>
        </w:numPr>
        <w:rPr>
          <w:rFonts w:ascii="Calibri" w:hAnsi="Calibri" w:cs="Calibri"/>
        </w:rPr>
      </w:pPr>
      <w:r w:rsidRPr="0021790E">
        <w:rPr>
          <w:rFonts w:ascii="Calibri" w:hAnsi="Calibri" w:cs="Calibri"/>
        </w:rPr>
        <w:t>Discuss the favorable risk-to-benefit ratio of the proposed research study</w:t>
      </w:r>
    </w:p>
    <w:p w14:paraId="32BD545F" w14:textId="77777777" w:rsidR="00DB795B" w:rsidRPr="0021790E" w:rsidRDefault="00DB795B">
      <w:pPr>
        <w:numPr>
          <w:ilvl w:val="0"/>
          <w:numId w:val="7"/>
        </w:numPr>
        <w:rPr>
          <w:rFonts w:ascii="Calibri" w:hAnsi="Calibri" w:cs="Calibri"/>
        </w:rPr>
      </w:pPr>
      <w:r w:rsidRPr="0021790E">
        <w:rPr>
          <w:rFonts w:ascii="Calibri" w:hAnsi="Calibri" w:cs="Calibri"/>
        </w:rPr>
        <w:t>Importance of knowledge to be gained</w:t>
      </w:r>
    </w:p>
    <w:p w14:paraId="245A9CD3" w14:textId="77777777" w:rsidR="00DB795B" w:rsidRPr="0021790E" w:rsidRDefault="00DB795B">
      <w:pPr>
        <w:numPr>
          <w:ilvl w:val="1"/>
          <w:numId w:val="7"/>
        </w:numPr>
        <w:rPr>
          <w:rFonts w:ascii="Calibri" w:hAnsi="Calibri" w:cs="Calibri"/>
        </w:rPr>
      </w:pPr>
      <w:r w:rsidRPr="0021790E">
        <w:rPr>
          <w:rFonts w:ascii="Calibri" w:hAnsi="Calibri" w:cs="Calibri"/>
        </w:rPr>
        <w:t xml:space="preserve">Discuss the importance of the knowledge gained or to be gained </w:t>
      </w:r>
      <w:proofErr w:type="gramStart"/>
      <w:r w:rsidRPr="0021790E">
        <w:rPr>
          <w:rFonts w:ascii="Calibri" w:hAnsi="Calibri" w:cs="Calibri"/>
        </w:rPr>
        <w:t>as a result of</w:t>
      </w:r>
      <w:proofErr w:type="gramEnd"/>
      <w:r w:rsidRPr="0021790E">
        <w:rPr>
          <w:rFonts w:ascii="Calibri" w:hAnsi="Calibri" w:cs="Calibri"/>
        </w:rPr>
        <w:t xml:space="preserve"> the proposed research</w:t>
      </w:r>
    </w:p>
    <w:p w14:paraId="433F1C19" w14:textId="77777777" w:rsidR="00DB795B" w:rsidRPr="0021790E" w:rsidRDefault="00DB795B" w:rsidP="00B81C90">
      <w:pPr>
        <w:numPr>
          <w:ilvl w:val="0"/>
          <w:numId w:val="7"/>
        </w:numPr>
        <w:jc w:val="both"/>
        <w:rPr>
          <w:rFonts w:ascii="Calibri" w:hAnsi="Calibri" w:cs="Calibri"/>
        </w:rPr>
      </w:pPr>
      <w:r w:rsidRPr="0021790E">
        <w:rPr>
          <w:rFonts w:ascii="Calibri" w:hAnsi="Calibri" w:cs="Calibri"/>
        </w:rPr>
        <w:t>Data and safety monitoring plan (if any)</w:t>
      </w:r>
    </w:p>
    <w:sectPr w:rsidR="00DB795B" w:rsidRPr="0021790E">
      <w:headerReference w:type="default" r:id="rId8"/>
      <w:footerReference w:type="default" r:id="rId9"/>
      <w:headerReference w:type="first" r:id="rId10"/>
      <w:pgSz w:w="12240" w:h="15840"/>
      <w:pgMar w:top="108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CD9EF" w14:textId="77777777" w:rsidR="003B7142" w:rsidRDefault="003B7142">
      <w:r>
        <w:separator/>
      </w:r>
    </w:p>
  </w:endnote>
  <w:endnote w:type="continuationSeparator" w:id="0">
    <w:p w14:paraId="7B05B916" w14:textId="77777777" w:rsidR="003B7142" w:rsidRDefault="003B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218D" w14:textId="77777777" w:rsidR="000033D8" w:rsidRPr="00AC2B15" w:rsidRDefault="000033D8">
    <w:pPr>
      <w:pStyle w:val="Footer"/>
      <w:jc w:val="right"/>
      <w:rPr>
        <w:rFonts w:ascii="Cambria" w:hAnsi="Cambria"/>
        <w:sz w:val="22"/>
        <w:szCs w:val="22"/>
      </w:rPr>
    </w:pPr>
  </w:p>
  <w:p w14:paraId="7577E554" w14:textId="77777777" w:rsidR="000033D8" w:rsidRDefault="00003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34EE1" w14:textId="77777777" w:rsidR="003B7142" w:rsidRDefault="003B7142">
      <w:r>
        <w:separator/>
      </w:r>
    </w:p>
  </w:footnote>
  <w:footnote w:type="continuationSeparator" w:id="0">
    <w:p w14:paraId="030A6F19" w14:textId="77777777" w:rsidR="003B7142" w:rsidRDefault="003B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38C2" w14:textId="67EC7D99" w:rsidR="000033D8" w:rsidRPr="003A2E54" w:rsidRDefault="000033D8" w:rsidP="00811E2F">
    <w:pPr>
      <w:pStyle w:val="Header"/>
      <w:jc w:val="center"/>
      <w:rPr>
        <w:rFonts w:ascii="Cambria" w:hAnsi="Cambria"/>
        <w:b/>
      </w:rPr>
    </w:pPr>
    <w:r w:rsidRPr="007430E5">
      <w:rPr>
        <w:rFonts w:ascii="Cambria" w:hAnsi="Cambria"/>
        <w:b/>
      </w:rPr>
      <w:t>20</w:t>
    </w:r>
    <w:r>
      <w:rPr>
        <w:rFonts w:ascii="Cambria" w:hAnsi="Cambria"/>
        <w:b/>
      </w:rPr>
      <w:t>20</w:t>
    </w:r>
    <w:r w:rsidRPr="003E54CB">
      <w:rPr>
        <w:rFonts w:ascii="Cambria" w:hAnsi="Cambria"/>
        <w:b/>
      </w:rPr>
      <w:t xml:space="preserve"> AADSM Dental Research Award</w:t>
    </w:r>
  </w:p>
  <w:p w14:paraId="145D42E5" w14:textId="77777777" w:rsidR="000033D8" w:rsidRDefault="000033D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B8C5" w14:textId="77777777" w:rsidR="000033D8" w:rsidRDefault="000033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761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2" w15:restartNumberingAfterBreak="0">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Cambria" w:hAnsi="Cambria" w:cs="Cambria"/>
      </w:rPr>
    </w:lvl>
  </w:abstractNum>
  <w:abstractNum w:abstractNumId="4"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5"/>
    <w:multiLevelType w:val="multilevel"/>
    <w:tmpl w:val="940AF264"/>
    <w:name w:val="WW8Num10"/>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7"/>
    <w:multiLevelType w:val="multilevel"/>
    <w:tmpl w:val="00000007"/>
    <w:name w:val="WW8Num12"/>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Cambria" w:hAnsi="Cambria" w:cs="Cambria"/>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08"/>
    <w:multiLevelType w:val="singleLevel"/>
    <w:tmpl w:val="00000008"/>
    <w:name w:val="WW8Num14"/>
    <w:lvl w:ilvl="0">
      <w:start w:val="1"/>
      <w:numFmt w:val="bullet"/>
      <w:lvlText w:val=""/>
      <w:lvlJc w:val="left"/>
      <w:pPr>
        <w:tabs>
          <w:tab w:val="num" w:pos="720"/>
        </w:tabs>
        <w:ind w:left="720" w:hanging="360"/>
      </w:pPr>
      <w:rPr>
        <w:rFonts w:ascii="Wingdings" w:hAnsi="Wingdings" w:cs="Wingdings" w:hint="default"/>
      </w:rPr>
    </w:lvl>
  </w:abstractNum>
  <w:abstractNum w:abstractNumId="9" w15:restartNumberingAfterBreak="0">
    <w:nsid w:val="00000009"/>
    <w:multiLevelType w:val="singleLevel"/>
    <w:tmpl w:val="00000009"/>
    <w:name w:val="WW8Num20"/>
    <w:lvl w:ilvl="0">
      <w:start w:val="1"/>
      <w:numFmt w:val="bullet"/>
      <w:lvlText w:val=""/>
      <w:lvlJc w:val="left"/>
      <w:pPr>
        <w:tabs>
          <w:tab w:val="num" w:pos="1800"/>
        </w:tabs>
        <w:ind w:left="1800" w:hanging="360"/>
      </w:pPr>
      <w:rPr>
        <w:rFonts w:ascii="Symbol" w:hAnsi="Symbol" w:cs="Symbol" w:hint="default"/>
      </w:rPr>
    </w:lvl>
  </w:abstractNum>
  <w:abstractNum w:abstractNumId="1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7A323F9"/>
    <w:multiLevelType w:val="hybridMultilevel"/>
    <w:tmpl w:val="5DD2D532"/>
    <w:lvl w:ilvl="0" w:tplc="EF02D9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447017"/>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3820E2D"/>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1A24325"/>
    <w:multiLevelType w:val="multilevel"/>
    <w:tmpl w:val="940AF264"/>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8AA0309"/>
    <w:multiLevelType w:val="hybridMultilevel"/>
    <w:tmpl w:val="382E9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DB4071"/>
    <w:multiLevelType w:val="hybridMultilevel"/>
    <w:tmpl w:val="E36A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27162"/>
    <w:multiLevelType w:val="hybridMultilevel"/>
    <w:tmpl w:val="43BC186A"/>
    <w:lvl w:ilvl="0" w:tplc="B5C0F3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908CD"/>
    <w:multiLevelType w:val="hybridMultilevel"/>
    <w:tmpl w:val="8C7E3F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717542"/>
    <w:multiLevelType w:val="hybridMultilevel"/>
    <w:tmpl w:val="6CB49B96"/>
    <w:lvl w:ilvl="0" w:tplc="50D68C9A">
      <w:start w:val="1"/>
      <w:numFmt w:val="decimal"/>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00599"/>
    <w:multiLevelType w:val="hybridMultilevel"/>
    <w:tmpl w:val="BD108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870158"/>
    <w:multiLevelType w:val="hybridMultilevel"/>
    <w:tmpl w:val="ABD4953A"/>
    <w:lvl w:ilvl="0" w:tplc="A718E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6"/>
  </w:num>
  <w:num w:numId="13">
    <w:abstractNumId w:val="19"/>
  </w:num>
  <w:num w:numId="14">
    <w:abstractNumId w:val="15"/>
  </w:num>
  <w:num w:numId="15">
    <w:abstractNumId w:val="21"/>
  </w:num>
  <w:num w:numId="16">
    <w:abstractNumId w:val="11"/>
  </w:num>
  <w:num w:numId="17">
    <w:abstractNumId w:val="18"/>
  </w:num>
  <w:num w:numId="18">
    <w:abstractNumId w:val="12"/>
  </w:num>
  <w:num w:numId="19">
    <w:abstractNumId w:val="20"/>
  </w:num>
  <w:num w:numId="20">
    <w:abstractNumId w:val="17"/>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71"/>
    <w:rsid w:val="00000E11"/>
    <w:rsid w:val="000033D8"/>
    <w:rsid w:val="00006C20"/>
    <w:rsid w:val="00010AA8"/>
    <w:rsid w:val="00024A6D"/>
    <w:rsid w:val="000513D5"/>
    <w:rsid w:val="0006057E"/>
    <w:rsid w:val="00062A19"/>
    <w:rsid w:val="00071BEE"/>
    <w:rsid w:val="00084FCD"/>
    <w:rsid w:val="00085040"/>
    <w:rsid w:val="00090C52"/>
    <w:rsid w:val="000A1C47"/>
    <w:rsid w:val="000A3E46"/>
    <w:rsid w:val="000B3737"/>
    <w:rsid w:val="000D2F8F"/>
    <w:rsid w:val="000E3F63"/>
    <w:rsid w:val="000E49E4"/>
    <w:rsid w:val="000F0A9A"/>
    <w:rsid w:val="000F0E9B"/>
    <w:rsid w:val="00101DEC"/>
    <w:rsid w:val="00106D25"/>
    <w:rsid w:val="001405F4"/>
    <w:rsid w:val="0014237A"/>
    <w:rsid w:val="00142E1F"/>
    <w:rsid w:val="001439FE"/>
    <w:rsid w:val="001600A4"/>
    <w:rsid w:val="0016147E"/>
    <w:rsid w:val="00177168"/>
    <w:rsid w:val="00180FAD"/>
    <w:rsid w:val="001A7F5A"/>
    <w:rsid w:val="001B47F1"/>
    <w:rsid w:val="001C3C18"/>
    <w:rsid w:val="001C6BBB"/>
    <w:rsid w:val="001D2A16"/>
    <w:rsid w:val="001D4B01"/>
    <w:rsid w:val="001D6ED7"/>
    <w:rsid w:val="001E1854"/>
    <w:rsid w:val="001F4EAB"/>
    <w:rsid w:val="001F5A21"/>
    <w:rsid w:val="00200B0B"/>
    <w:rsid w:val="002108B4"/>
    <w:rsid w:val="002109F0"/>
    <w:rsid w:val="0021790E"/>
    <w:rsid w:val="002207EE"/>
    <w:rsid w:val="0022149C"/>
    <w:rsid w:val="00226FEE"/>
    <w:rsid w:val="002532D2"/>
    <w:rsid w:val="002941FA"/>
    <w:rsid w:val="00295BB6"/>
    <w:rsid w:val="002A2948"/>
    <w:rsid w:val="002B4ADF"/>
    <w:rsid w:val="002D008B"/>
    <w:rsid w:val="002D1568"/>
    <w:rsid w:val="002F6742"/>
    <w:rsid w:val="0032234A"/>
    <w:rsid w:val="0033319F"/>
    <w:rsid w:val="0033730E"/>
    <w:rsid w:val="003500A6"/>
    <w:rsid w:val="00381B89"/>
    <w:rsid w:val="003A111C"/>
    <w:rsid w:val="003A2E54"/>
    <w:rsid w:val="003A5571"/>
    <w:rsid w:val="003B2607"/>
    <w:rsid w:val="003B7142"/>
    <w:rsid w:val="003B7708"/>
    <w:rsid w:val="003C654E"/>
    <w:rsid w:val="003D1ABF"/>
    <w:rsid w:val="003E52F4"/>
    <w:rsid w:val="003E54CB"/>
    <w:rsid w:val="003F6ADE"/>
    <w:rsid w:val="00415A39"/>
    <w:rsid w:val="00423743"/>
    <w:rsid w:val="00443CCC"/>
    <w:rsid w:val="004465CC"/>
    <w:rsid w:val="00454DC3"/>
    <w:rsid w:val="004630A8"/>
    <w:rsid w:val="004642D4"/>
    <w:rsid w:val="00483AB4"/>
    <w:rsid w:val="0048611E"/>
    <w:rsid w:val="00494DC9"/>
    <w:rsid w:val="004A2421"/>
    <w:rsid w:val="004C21B9"/>
    <w:rsid w:val="004C4506"/>
    <w:rsid w:val="004C6D92"/>
    <w:rsid w:val="004D33A0"/>
    <w:rsid w:val="004D39F8"/>
    <w:rsid w:val="004F07D0"/>
    <w:rsid w:val="004F29FF"/>
    <w:rsid w:val="00514D3A"/>
    <w:rsid w:val="0051541D"/>
    <w:rsid w:val="00515F22"/>
    <w:rsid w:val="00517170"/>
    <w:rsid w:val="005177F8"/>
    <w:rsid w:val="00517C17"/>
    <w:rsid w:val="0055164B"/>
    <w:rsid w:val="0055241F"/>
    <w:rsid w:val="00593B1A"/>
    <w:rsid w:val="005A14E7"/>
    <w:rsid w:val="005A39DE"/>
    <w:rsid w:val="005B2C29"/>
    <w:rsid w:val="005B3C11"/>
    <w:rsid w:val="005B41D5"/>
    <w:rsid w:val="005C1902"/>
    <w:rsid w:val="005D2D2E"/>
    <w:rsid w:val="005D3000"/>
    <w:rsid w:val="005D72F1"/>
    <w:rsid w:val="005F1203"/>
    <w:rsid w:val="005F7449"/>
    <w:rsid w:val="00621763"/>
    <w:rsid w:val="00626B24"/>
    <w:rsid w:val="0062761E"/>
    <w:rsid w:val="00642BA9"/>
    <w:rsid w:val="00651A75"/>
    <w:rsid w:val="00656D71"/>
    <w:rsid w:val="00657A3C"/>
    <w:rsid w:val="006747F7"/>
    <w:rsid w:val="006903EE"/>
    <w:rsid w:val="00697EED"/>
    <w:rsid w:val="006B265C"/>
    <w:rsid w:val="006D73BB"/>
    <w:rsid w:val="006D74DA"/>
    <w:rsid w:val="006E6362"/>
    <w:rsid w:val="00703B1B"/>
    <w:rsid w:val="00711602"/>
    <w:rsid w:val="00713FDD"/>
    <w:rsid w:val="00722A9A"/>
    <w:rsid w:val="00726C24"/>
    <w:rsid w:val="007430E5"/>
    <w:rsid w:val="007439EC"/>
    <w:rsid w:val="00752E83"/>
    <w:rsid w:val="00755E0A"/>
    <w:rsid w:val="0078350B"/>
    <w:rsid w:val="00794863"/>
    <w:rsid w:val="007A3D4E"/>
    <w:rsid w:val="007A3EA2"/>
    <w:rsid w:val="007C4613"/>
    <w:rsid w:val="007C6439"/>
    <w:rsid w:val="007D5212"/>
    <w:rsid w:val="007D6C4F"/>
    <w:rsid w:val="007E416B"/>
    <w:rsid w:val="007F7E3E"/>
    <w:rsid w:val="00811E2F"/>
    <w:rsid w:val="008271F4"/>
    <w:rsid w:val="00831318"/>
    <w:rsid w:val="008369A3"/>
    <w:rsid w:val="008425AD"/>
    <w:rsid w:val="008457F6"/>
    <w:rsid w:val="008514D1"/>
    <w:rsid w:val="00852B90"/>
    <w:rsid w:val="00865040"/>
    <w:rsid w:val="00871287"/>
    <w:rsid w:val="008731B9"/>
    <w:rsid w:val="008813E5"/>
    <w:rsid w:val="00893310"/>
    <w:rsid w:val="00894E9F"/>
    <w:rsid w:val="00896B8C"/>
    <w:rsid w:val="008B14A0"/>
    <w:rsid w:val="008B48C4"/>
    <w:rsid w:val="008B7077"/>
    <w:rsid w:val="008C0AE6"/>
    <w:rsid w:val="008E20AA"/>
    <w:rsid w:val="00902E21"/>
    <w:rsid w:val="00915D1A"/>
    <w:rsid w:val="009238BB"/>
    <w:rsid w:val="009272E9"/>
    <w:rsid w:val="009428AB"/>
    <w:rsid w:val="00946C1E"/>
    <w:rsid w:val="00961974"/>
    <w:rsid w:val="00962D56"/>
    <w:rsid w:val="00967CCF"/>
    <w:rsid w:val="00977123"/>
    <w:rsid w:val="0098548A"/>
    <w:rsid w:val="00986A15"/>
    <w:rsid w:val="009B2CF1"/>
    <w:rsid w:val="009B5C4F"/>
    <w:rsid w:val="009B72E8"/>
    <w:rsid w:val="009C2681"/>
    <w:rsid w:val="009E5AA6"/>
    <w:rsid w:val="009F0CB5"/>
    <w:rsid w:val="00A06250"/>
    <w:rsid w:val="00A20263"/>
    <w:rsid w:val="00A25A73"/>
    <w:rsid w:val="00A36E6C"/>
    <w:rsid w:val="00A546EC"/>
    <w:rsid w:val="00A55E23"/>
    <w:rsid w:val="00A64A09"/>
    <w:rsid w:val="00A75F73"/>
    <w:rsid w:val="00A9468D"/>
    <w:rsid w:val="00AB0E9E"/>
    <w:rsid w:val="00AB309F"/>
    <w:rsid w:val="00AC1D3E"/>
    <w:rsid w:val="00AC2B15"/>
    <w:rsid w:val="00AC2D83"/>
    <w:rsid w:val="00AC6236"/>
    <w:rsid w:val="00AD2C4C"/>
    <w:rsid w:val="00AD7D4F"/>
    <w:rsid w:val="00AF30A2"/>
    <w:rsid w:val="00B17474"/>
    <w:rsid w:val="00B4008A"/>
    <w:rsid w:val="00B45717"/>
    <w:rsid w:val="00B4639B"/>
    <w:rsid w:val="00B611C0"/>
    <w:rsid w:val="00B621FC"/>
    <w:rsid w:val="00B624C1"/>
    <w:rsid w:val="00B65255"/>
    <w:rsid w:val="00B662DA"/>
    <w:rsid w:val="00B66FD7"/>
    <w:rsid w:val="00B672A9"/>
    <w:rsid w:val="00B67F71"/>
    <w:rsid w:val="00B81C90"/>
    <w:rsid w:val="00B9061D"/>
    <w:rsid w:val="00B977F7"/>
    <w:rsid w:val="00BA630F"/>
    <w:rsid w:val="00BB102A"/>
    <w:rsid w:val="00BD1BEC"/>
    <w:rsid w:val="00BF587B"/>
    <w:rsid w:val="00C05CAA"/>
    <w:rsid w:val="00C14A5E"/>
    <w:rsid w:val="00C264C8"/>
    <w:rsid w:val="00C34B7C"/>
    <w:rsid w:val="00C377C6"/>
    <w:rsid w:val="00C449FB"/>
    <w:rsid w:val="00C6475D"/>
    <w:rsid w:val="00C74007"/>
    <w:rsid w:val="00CA144C"/>
    <w:rsid w:val="00CA7504"/>
    <w:rsid w:val="00CB1D63"/>
    <w:rsid w:val="00CB647D"/>
    <w:rsid w:val="00CD2651"/>
    <w:rsid w:val="00CD57B7"/>
    <w:rsid w:val="00D0366E"/>
    <w:rsid w:val="00D05EFA"/>
    <w:rsid w:val="00D0649D"/>
    <w:rsid w:val="00D07005"/>
    <w:rsid w:val="00D12962"/>
    <w:rsid w:val="00D24919"/>
    <w:rsid w:val="00D25327"/>
    <w:rsid w:val="00D3447E"/>
    <w:rsid w:val="00D40912"/>
    <w:rsid w:val="00D45A4D"/>
    <w:rsid w:val="00D46943"/>
    <w:rsid w:val="00D6515C"/>
    <w:rsid w:val="00D6747E"/>
    <w:rsid w:val="00DA143B"/>
    <w:rsid w:val="00DA60E7"/>
    <w:rsid w:val="00DB308E"/>
    <w:rsid w:val="00DB795B"/>
    <w:rsid w:val="00DC0501"/>
    <w:rsid w:val="00DC487B"/>
    <w:rsid w:val="00DE2D1E"/>
    <w:rsid w:val="00DE3968"/>
    <w:rsid w:val="00DE47F7"/>
    <w:rsid w:val="00DE5169"/>
    <w:rsid w:val="00DE72FB"/>
    <w:rsid w:val="00DF0003"/>
    <w:rsid w:val="00DF3590"/>
    <w:rsid w:val="00E03F52"/>
    <w:rsid w:val="00E23985"/>
    <w:rsid w:val="00E427C0"/>
    <w:rsid w:val="00E622CA"/>
    <w:rsid w:val="00E700EF"/>
    <w:rsid w:val="00E73635"/>
    <w:rsid w:val="00E75275"/>
    <w:rsid w:val="00E9434A"/>
    <w:rsid w:val="00E96DAD"/>
    <w:rsid w:val="00EA1580"/>
    <w:rsid w:val="00EE5AB4"/>
    <w:rsid w:val="00EF2725"/>
    <w:rsid w:val="00EF2FDC"/>
    <w:rsid w:val="00F03976"/>
    <w:rsid w:val="00F13BD4"/>
    <w:rsid w:val="00F25D05"/>
    <w:rsid w:val="00F30E1D"/>
    <w:rsid w:val="00F36C8F"/>
    <w:rsid w:val="00F41F86"/>
    <w:rsid w:val="00F54814"/>
    <w:rsid w:val="00F80496"/>
    <w:rsid w:val="00F81C72"/>
    <w:rsid w:val="00F869ED"/>
    <w:rsid w:val="00FA65F3"/>
    <w:rsid w:val="00FB5AE5"/>
    <w:rsid w:val="00FB7688"/>
    <w:rsid w:val="00FD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239B33"/>
  <w15:chartTrackingRefBased/>
  <w15:docId w15:val="{42541C72-CB1E-409C-B3C7-9F87ACB5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Times New Roman" w:hint="default"/>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mbria" w:hAnsi="Cambria" w:cs="Cambri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rPr>
      <w:rFonts w:ascii="Cambria" w:hAnsi="Cambria" w:cs="Cambria"/>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i w:val="0"/>
    </w:rPr>
  </w:style>
  <w:style w:type="character" w:customStyle="1" w:styleId="WW8Num13z1">
    <w:name w:val="WW8Num13z1"/>
    <w:rPr>
      <w:rFonts w:hint="default"/>
      <w:b/>
      <w:bCs/>
      <w:i w:val="0"/>
      <w:sz w:val="24"/>
      <w:szCs w:val="24"/>
    </w:rPr>
  </w:style>
  <w:style w:type="character" w:customStyle="1" w:styleId="WW8Num13z3">
    <w:name w:val="WW8Num13z3"/>
    <w:rPr>
      <w:rFonts w:hint="default"/>
      <w:b w:val="0"/>
      <w:bCs/>
      <w:i w:val="0"/>
      <w:iCs/>
    </w:rPr>
  </w:style>
  <w:style w:type="character" w:customStyle="1" w:styleId="WW8Num13z4">
    <w:name w:val="WW8Num13z4"/>
    <w:rPr>
      <w:rFonts w:hint="default"/>
      <w:b w:val="0"/>
      <w:bCs/>
      <w:i w:val="0"/>
    </w:rPr>
  </w:style>
  <w:style w:type="character" w:customStyle="1" w:styleId="WW8Num13z5">
    <w:name w:val="WW8Num13z5"/>
    <w:rPr>
      <w:rFonts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b w:val="0"/>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St13z0">
    <w:name w:val="WW8NumSt13z0"/>
    <w:rPr>
      <w:rFonts w:ascii="Arial" w:hAnsi="Arial" w:cs="Arial" w:hint="default"/>
      <w:sz w:val="24"/>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Bullet">
    <w:name w:val="List Bullet"/>
    <w:basedOn w:val="Normal"/>
    <w:pPr>
      <w:numPr>
        <w:numId w:val="2"/>
      </w:numPr>
      <w:autoSpaceDE w:val="0"/>
    </w:pPr>
    <w:rPr>
      <w:rFonts w:ascii="Times" w:hAnsi="Times" w:cs="Time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styleId="ListBullet3">
    <w:name w:val="List Bullet 3"/>
    <w:basedOn w:val="Normal"/>
    <w:pPr>
      <w:numPr>
        <w:numId w:val="1"/>
      </w:numPr>
      <w:spacing w:after="200" w:line="240" w:lineRule="atLeast"/>
    </w:pPr>
    <w:rPr>
      <w:rFonts w:ascii="Arial" w:hAnsi="Arial" w:cs="Arial"/>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qFormat/>
    <w:pPr>
      <w:ind w:left="720"/>
      <w:contextualSpacing/>
    </w:pPr>
    <w:rPr>
      <w:rFonts w:ascii="Cambria" w:eastAsia="MS Mincho" w:hAnsi="Cambri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lorfulShading-Accent11">
    <w:name w:val="Colorful Shading - Accent 11"/>
    <w:hidden/>
    <w:uiPriority w:val="71"/>
    <w:rsid w:val="00BA630F"/>
    <w:rPr>
      <w:sz w:val="24"/>
      <w:szCs w:val="24"/>
      <w:lang w:eastAsia="zh-CN"/>
    </w:rPr>
  </w:style>
  <w:style w:type="paragraph" w:styleId="ListParagraph">
    <w:name w:val="List Paragraph"/>
    <w:basedOn w:val="Normal"/>
    <w:uiPriority w:val="34"/>
    <w:qFormat/>
    <w:rsid w:val="00454DC3"/>
    <w:pPr>
      <w:ind w:left="720"/>
      <w:contextualSpacing/>
    </w:pPr>
    <w:rPr>
      <w:rFonts w:ascii="Cambria" w:eastAsia="MS Mincho" w:hAnsi="Cambria"/>
    </w:rPr>
  </w:style>
  <w:style w:type="paragraph" w:styleId="Revision">
    <w:name w:val="Revision"/>
    <w:hidden/>
    <w:uiPriority w:val="99"/>
    <w:semiHidden/>
    <w:rsid w:val="004642D4"/>
    <w:rPr>
      <w:sz w:val="24"/>
      <w:szCs w:val="24"/>
      <w:lang w:eastAsia="zh-CN"/>
    </w:rPr>
  </w:style>
  <w:style w:type="character" w:customStyle="1" w:styleId="HeaderChar">
    <w:name w:val="Header Char"/>
    <w:link w:val="Header"/>
    <w:uiPriority w:val="99"/>
    <w:rsid w:val="00811E2F"/>
    <w:rPr>
      <w:sz w:val="24"/>
      <w:szCs w:val="24"/>
      <w:lang w:eastAsia="zh-CN"/>
    </w:rPr>
  </w:style>
  <w:style w:type="character" w:customStyle="1" w:styleId="FooterChar">
    <w:name w:val="Footer Char"/>
    <w:link w:val="Footer"/>
    <w:uiPriority w:val="99"/>
    <w:rsid w:val="00AC2B15"/>
    <w:rPr>
      <w:sz w:val="24"/>
      <w:szCs w:val="24"/>
      <w:lang w:eastAsia="zh-CN"/>
    </w:rPr>
  </w:style>
  <w:style w:type="table" w:styleId="TableGrid">
    <w:name w:val="Table Grid"/>
    <w:basedOn w:val="TableNormal"/>
    <w:uiPriority w:val="59"/>
    <w:rsid w:val="0064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7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09170">
      <w:bodyDiv w:val="1"/>
      <w:marLeft w:val="0"/>
      <w:marRight w:val="0"/>
      <w:marTop w:val="0"/>
      <w:marBottom w:val="0"/>
      <w:divBdr>
        <w:top w:val="none" w:sz="0" w:space="0" w:color="auto"/>
        <w:left w:val="none" w:sz="0" w:space="0" w:color="auto"/>
        <w:bottom w:val="none" w:sz="0" w:space="0" w:color="auto"/>
        <w:right w:val="none" w:sz="0" w:space="0" w:color="auto"/>
      </w:divBdr>
    </w:div>
    <w:div w:id="16650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69F2-830F-4B3B-A70A-D6F2BB86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8286</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1114207</vt:i4>
      </vt:variant>
      <vt:variant>
        <vt:i4>0</vt:i4>
      </vt:variant>
      <vt:variant>
        <vt:i4>0</vt:i4>
      </vt:variant>
      <vt:variant>
        <vt:i4>5</vt:i4>
      </vt:variant>
      <vt:variant>
        <vt:lpwstr>https://www.aadsm.org/annual_meeting_registration.php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rrosenberg</dc:creator>
  <cp:keywords/>
  <cp:lastModifiedBy>Heather Montague</cp:lastModifiedBy>
  <cp:revision>2</cp:revision>
  <cp:lastPrinted>2020-08-31T21:15:00Z</cp:lastPrinted>
  <dcterms:created xsi:type="dcterms:W3CDTF">2020-08-31T21:16:00Z</dcterms:created>
  <dcterms:modified xsi:type="dcterms:W3CDTF">2020-08-31T21:16:00Z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ibraries">
    <vt:lpwstr>&lt;ENLibraries&gt;&lt;Libraries&gt;&lt;item&gt;psta.enl&lt;/item&gt;&lt;/Libraries&gt;&lt;/ENLibraries&gt;</vt:lpwstr>
  </property>
  <property fmtid="{D5CDD505-2E9C-101B-9397-08002B2CF9AE}" pid="4" name="_NewReviewCycle">
    <vt:lpwstr/>
  </property>
</Properties>
</file>